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5EE0" w14:textId="77777777" w:rsidR="00F2446A" w:rsidRPr="00C27821" w:rsidRDefault="00F2446A" w:rsidP="00F2446A">
      <w:pPr>
        <w:pStyle w:val="NoSpacing"/>
        <w:jc w:val="both"/>
        <w:rPr>
          <w:rFonts w:ascii="Times New Roman" w:hAnsi="Times New Roman"/>
        </w:rPr>
      </w:pPr>
      <w:r w:rsidRPr="00C27821">
        <w:rPr>
          <w:rFonts w:ascii="Times New Roman" w:hAnsi="Times New Roman"/>
        </w:rPr>
        <w:t>Dear authors,</w:t>
      </w:r>
    </w:p>
    <w:p w14:paraId="062EA3F3" w14:textId="77777777" w:rsidR="00F2446A" w:rsidRPr="00C27821" w:rsidRDefault="00F2446A" w:rsidP="00F2446A">
      <w:pPr>
        <w:pStyle w:val="NoSpacing"/>
        <w:jc w:val="both"/>
        <w:rPr>
          <w:rFonts w:ascii="Times New Roman" w:hAnsi="Times New Roman"/>
        </w:rPr>
      </w:pPr>
    </w:p>
    <w:p w14:paraId="46545C65" w14:textId="1D5B3F67" w:rsidR="001C16A2" w:rsidRPr="00C27821" w:rsidRDefault="00F2446A" w:rsidP="00F2446A">
      <w:pPr>
        <w:pStyle w:val="NoSpacing"/>
        <w:jc w:val="both"/>
        <w:rPr>
          <w:rFonts w:ascii="Times New Roman" w:hAnsi="Times New Roman"/>
        </w:rPr>
      </w:pPr>
      <w:r w:rsidRPr="00C27821">
        <w:rPr>
          <w:rFonts w:ascii="Times New Roman" w:hAnsi="Times New Roman"/>
        </w:rPr>
        <w:t xml:space="preserve">In order to simplify printing of the Proceedings Book of Conference please, follow </w:t>
      </w:r>
      <w:proofErr w:type="spellStart"/>
      <w:r w:rsidRPr="00C27821">
        <w:rPr>
          <w:rFonts w:ascii="Times New Roman" w:hAnsi="Times New Roman"/>
        </w:rPr>
        <w:t>the</w:t>
      </w:r>
      <w:proofErr w:type="spellEnd"/>
      <w:r w:rsidRPr="00C27821">
        <w:rPr>
          <w:rFonts w:ascii="Times New Roman" w:hAnsi="Times New Roman"/>
        </w:rPr>
        <w:t xml:space="preserve"> </w:t>
      </w:r>
      <w:proofErr w:type="spellStart"/>
      <w:r w:rsidRPr="00C27821">
        <w:rPr>
          <w:rFonts w:ascii="Times New Roman" w:hAnsi="Times New Roman"/>
        </w:rPr>
        <w:t>instructions</w:t>
      </w:r>
      <w:proofErr w:type="spellEnd"/>
      <w:r w:rsidRPr="00C27821">
        <w:rPr>
          <w:rFonts w:ascii="Times New Roman" w:hAnsi="Times New Roman"/>
        </w:rPr>
        <w:t xml:space="preserve"> for </w:t>
      </w:r>
      <w:proofErr w:type="spellStart"/>
      <w:r w:rsidRPr="00C27821">
        <w:rPr>
          <w:rFonts w:ascii="Times New Roman" w:hAnsi="Times New Roman"/>
        </w:rPr>
        <w:t>submitting</w:t>
      </w:r>
      <w:proofErr w:type="spellEnd"/>
      <w:r w:rsidRPr="00C27821">
        <w:rPr>
          <w:rFonts w:ascii="Times New Roman" w:hAnsi="Times New Roman"/>
        </w:rPr>
        <w:t xml:space="preserve"> </w:t>
      </w:r>
      <w:proofErr w:type="spellStart"/>
      <w:r w:rsidRPr="00C27821">
        <w:rPr>
          <w:rFonts w:ascii="Times New Roman" w:hAnsi="Times New Roman"/>
        </w:rPr>
        <w:t>papers</w:t>
      </w:r>
      <w:proofErr w:type="spellEnd"/>
      <w:r w:rsidRPr="00C27821">
        <w:rPr>
          <w:rFonts w:ascii="Times New Roman" w:hAnsi="Times New Roman"/>
        </w:rPr>
        <w:t xml:space="preserve"> for </w:t>
      </w:r>
      <w:proofErr w:type="spellStart"/>
      <w:r w:rsidR="00BF3B72">
        <w:rPr>
          <w:rFonts w:ascii="Times New Roman" w:hAnsi="Times New Roman"/>
        </w:rPr>
        <w:t>the</w:t>
      </w:r>
      <w:proofErr w:type="spellEnd"/>
      <w:r w:rsidR="00BF3B72">
        <w:rPr>
          <w:rFonts w:ascii="Times New Roman" w:hAnsi="Times New Roman"/>
        </w:rPr>
        <w:t xml:space="preserve"> </w:t>
      </w:r>
      <w:r w:rsidR="00FC79EB">
        <w:rPr>
          <w:rFonts w:ascii="Times New Roman" w:hAnsi="Times New Roman"/>
        </w:rPr>
        <w:t>10</w:t>
      </w:r>
      <w:r w:rsidR="00BF3B72">
        <w:rPr>
          <w:rFonts w:ascii="Times New Roman" w:hAnsi="Times New Roman"/>
        </w:rPr>
        <w:t xml:space="preserve">th </w:t>
      </w:r>
      <w:r w:rsidRPr="00C27821">
        <w:rPr>
          <w:rFonts w:ascii="Times New Roman" w:hAnsi="Times New Roman"/>
        </w:rPr>
        <w:t xml:space="preserve">International </w:t>
      </w:r>
      <w:proofErr w:type="spellStart"/>
      <w:r w:rsidRPr="00C27821">
        <w:rPr>
          <w:rFonts w:ascii="Times New Roman" w:hAnsi="Times New Roman"/>
        </w:rPr>
        <w:t>Tourism</w:t>
      </w:r>
      <w:proofErr w:type="spellEnd"/>
      <w:r w:rsidRPr="00C27821">
        <w:rPr>
          <w:rFonts w:ascii="Times New Roman" w:hAnsi="Times New Roman"/>
        </w:rPr>
        <w:t xml:space="preserve"> </w:t>
      </w:r>
      <w:proofErr w:type="spellStart"/>
      <w:r w:rsidRPr="00C27821">
        <w:rPr>
          <w:rFonts w:ascii="Times New Roman" w:hAnsi="Times New Roman"/>
        </w:rPr>
        <w:t>and</w:t>
      </w:r>
      <w:proofErr w:type="spellEnd"/>
      <w:r w:rsidRPr="00C27821">
        <w:rPr>
          <w:rFonts w:ascii="Times New Roman" w:hAnsi="Times New Roman"/>
        </w:rPr>
        <w:t xml:space="preserve"> </w:t>
      </w:r>
      <w:proofErr w:type="spellStart"/>
      <w:r w:rsidRPr="00C27821">
        <w:rPr>
          <w:rFonts w:ascii="Times New Roman" w:hAnsi="Times New Roman"/>
        </w:rPr>
        <w:t>Hospitality</w:t>
      </w:r>
      <w:proofErr w:type="spellEnd"/>
      <w:r w:rsidRPr="00C27821">
        <w:rPr>
          <w:rFonts w:ascii="Times New Roman" w:hAnsi="Times New Roman"/>
        </w:rPr>
        <w:t xml:space="preserve"> Management </w:t>
      </w:r>
      <w:proofErr w:type="spellStart"/>
      <w:r w:rsidR="00BF3B72">
        <w:rPr>
          <w:rFonts w:ascii="Times New Roman" w:hAnsi="Times New Roman"/>
        </w:rPr>
        <w:t>Congress</w:t>
      </w:r>
      <w:proofErr w:type="spellEnd"/>
      <w:r w:rsidR="00BF3B72">
        <w:rPr>
          <w:rFonts w:ascii="Times New Roman" w:hAnsi="Times New Roman"/>
        </w:rPr>
        <w:t xml:space="preserve"> (ITHMC)</w:t>
      </w:r>
      <w:r w:rsidRPr="00C27821">
        <w:rPr>
          <w:rFonts w:ascii="Times New Roman" w:hAnsi="Times New Roman"/>
        </w:rPr>
        <w:t xml:space="preserve"> </w:t>
      </w:r>
      <w:proofErr w:type="spellStart"/>
      <w:r w:rsidRPr="00C27821">
        <w:rPr>
          <w:rFonts w:ascii="Times New Roman" w:hAnsi="Times New Roman"/>
        </w:rPr>
        <w:t>which</w:t>
      </w:r>
      <w:proofErr w:type="spellEnd"/>
      <w:r w:rsidRPr="00C27821">
        <w:rPr>
          <w:rFonts w:ascii="Times New Roman" w:hAnsi="Times New Roman"/>
        </w:rPr>
        <w:t xml:space="preserve"> </w:t>
      </w:r>
      <w:proofErr w:type="spellStart"/>
      <w:r w:rsidRPr="00C27821">
        <w:rPr>
          <w:rFonts w:ascii="Times New Roman" w:hAnsi="Times New Roman"/>
        </w:rPr>
        <w:t>will</w:t>
      </w:r>
      <w:proofErr w:type="spellEnd"/>
      <w:r w:rsidRPr="00C27821">
        <w:rPr>
          <w:rFonts w:ascii="Times New Roman" w:hAnsi="Times New Roman"/>
        </w:rPr>
        <w:t xml:space="preserve"> </w:t>
      </w:r>
      <w:proofErr w:type="spellStart"/>
      <w:r w:rsidRPr="00C27821">
        <w:rPr>
          <w:rFonts w:ascii="Times New Roman" w:hAnsi="Times New Roman"/>
        </w:rPr>
        <w:t>be</w:t>
      </w:r>
      <w:proofErr w:type="spellEnd"/>
      <w:r w:rsidRPr="00C27821">
        <w:rPr>
          <w:rFonts w:ascii="Times New Roman" w:hAnsi="Times New Roman"/>
        </w:rPr>
        <w:t xml:space="preserve"> </w:t>
      </w:r>
      <w:proofErr w:type="spellStart"/>
      <w:r w:rsidRPr="00C27821">
        <w:rPr>
          <w:rFonts w:ascii="Times New Roman" w:hAnsi="Times New Roman"/>
        </w:rPr>
        <w:t>held</w:t>
      </w:r>
      <w:proofErr w:type="spellEnd"/>
      <w:r w:rsidRPr="00C27821">
        <w:rPr>
          <w:rFonts w:ascii="Times New Roman" w:hAnsi="Times New Roman"/>
        </w:rPr>
        <w:t xml:space="preserve"> </w:t>
      </w:r>
      <w:r w:rsidR="003E2DC1">
        <w:rPr>
          <w:rFonts w:ascii="Times New Roman" w:hAnsi="Times New Roman"/>
        </w:rPr>
        <w:t xml:space="preserve">on </w:t>
      </w:r>
      <w:proofErr w:type="spellStart"/>
      <w:r w:rsidR="00FC79EB">
        <w:rPr>
          <w:rFonts w:ascii="Times New Roman" w:hAnsi="Times New Roman"/>
        </w:rPr>
        <w:t>October</w:t>
      </w:r>
      <w:proofErr w:type="spellEnd"/>
      <w:r w:rsidR="00BF3B72">
        <w:rPr>
          <w:rFonts w:ascii="Times New Roman" w:hAnsi="Times New Roman"/>
        </w:rPr>
        <w:t xml:space="preserve"> </w:t>
      </w:r>
      <w:r w:rsidR="00FC79EB">
        <w:rPr>
          <w:rFonts w:ascii="Times New Roman" w:hAnsi="Times New Roman"/>
        </w:rPr>
        <w:t>24</w:t>
      </w:r>
      <w:r w:rsidR="00BF3B72">
        <w:rPr>
          <w:rFonts w:ascii="Times New Roman" w:hAnsi="Times New Roman"/>
        </w:rPr>
        <w:t>-</w:t>
      </w:r>
      <w:r w:rsidR="00FC79EB">
        <w:rPr>
          <w:rFonts w:ascii="Times New Roman" w:hAnsi="Times New Roman"/>
        </w:rPr>
        <w:t>27</w:t>
      </w:r>
      <w:r w:rsidR="003E2DC1">
        <w:rPr>
          <w:rFonts w:ascii="Times New Roman" w:hAnsi="Times New Roman"/>
        </w:rPr>
        <w:t>, 20</w:t>
      </w:r>
      <w:r w:rsidR="00BF3B72">
        <w:rPr>
          <w:rFonts w:ascii="Times New Roman" w:hAnsi="Times New Roman"/>
        </w:rPr>
        <w:t>2</w:t>
      </w:r>
      <w:r w:rsidR="00FC79EB">
        <w:rPr>
          <w:rFonts w:ascii="Times New Roman" w:hAnsi="Times New Roman"/>
        </w:rPr>
        <w:t>4</w:t>
      </w:r>
      <w:r w:rsidRPr="00C27821">
        <w:rPr>
          <w:rFonts w:ascii="Times New Roman" w:hAnsi="Times New Roman"/>
        </w:rPr>
        <w:t xml:space="preserve"> </w:t>
      </w:r>
      <w:proofErr w:type="spellStart"/>
      <w:r w:rsidRPr="00C27821">
        <w:rPr>
          <w:rFonts w:ascii="Times New Roman" w:hAnsi="Times New Roman"/>
        </w:rPr>
        <w:t>in</w:t>
      </w:r>
      <w:proofErr w:type="spellEnd"/>
      <w:r w:rsidRPr="00C27821">
        <w:rPr>
          <w:rFonts w:ascii="Times New Roman" w:hAnsi="Times New Roman"/>
        </w:rPr>
        <w:t xml:space="preserve"> Sarajevo, </w:t>
      </w:r>
      <w:proofErr w:type="spellStart"/>
      <w:r w:rsidRPr="00C27821">
        <w:rPr>
          <w:rFonts w:ascii="Times New Roman" w:hAnsi="Times New Roman"/>
        </w:rPr>
        <w:t>Bosnia</w:t>
      </w:r>
      <w:proofErr w:type="spellEnd"/>
      <w:r w:rsidRPr="00C27821">
        <w:rPr>
          <w:rFonts w:ascii="Times New Roman" w:hAnsi="Times New Roman"/>
        </w:rPr>
        <w:t xml:space="preserve"> </w:t>
      </w:r>
      <w:proofErr w:type="spellStart"/>
      <w:r w:rsidRPr="00C27821">
        <w:rPr>
          <w:rFonts w:ascii="Times New Roman" w:hAnsi="Times New Roman"/>
        </w:rPr>
        <w:t>and</w:t>
      </w:r>
      <w:proofErr w:type="spellEnd"/>
      <w:r w:rsidRPr="00C27821">
        <w:rPr>
          <w:rFonts w:ascii="Times New Roman" w:hAnsi="Times New Roman"/>
        </w:rPr>
        <w:t xml:space="preserve"> </w:t>
      </w:r>
      <w:proofErr w:type="spellStart"/>
      <w:r w:rsidRPr="00C27821">
        <w:rPr>
          <w:rFonts w:ascii="Times New Roman" w:hAnsi="Times New Roman"/>
        </w:rPr>
        <w:t>Herzegovina</w:t>
      </w:r>
      <w:proofErr w:type="spellEnd"/>
      <w:r w:rsidR="001C16A2" w:rsidRPr="00C27821">
        <w:rPr>
          <w:rFonts w:ascii="Times New Roman" w:hAnsi="Times New Roman"/>
        </w:rPr>
        <w:t>.</w:t>
      </w:r>
    </w:p>
    <w:p w14:paraId="2D697498" w14:textId="77777777" w:rsidR="001C16A2" w:rsidRPr="00C27821" w:rsidRDefault="001C16A2" w:rsidP="00F2446A">
      <w:pPr>
        <w:pStyle w:val="NoSpacing"/>
        <w:jc w:val="both"/>
        <w:rPr>
          <w:rFonts w:ascii="Times New Roman" w:hAnsi="Times New Roman"/>
        </w:rPr>
      </w:pPr>
    </w:p>
    <w:p w14:paraId="41AAC642" w14:textId="77777777" w:rsidR="00F2446A" w:rsidRPr="00C27821" w:rsidRDefault="00F2446A" w:rsidP="00F2446A">
      <w:pPr>
        <w:pStyle w:val="NoSpacing"/>
        <w:jc w:val="both"/>
        <w:rPr>
          <w:rFonts w:ascii="Times New Roman" w:hAnsi="Times New Roman"/>
        </w:rPr>
      </w:pPr>
      <w:r w:rsidRPr="00C27821">
        <w:rPr>
          <w:rFonts w:ascii="Times New Roman" w:hAnsi="Times New Roman"/>
        </w:rPr>
        <w:t xml:space="preserve">Papers should be </w:t>
      </w:r>
      <w:r w:rsidR="00C27821">
        <w:rPr>
          <w:rFonts w:ascii="Times New Roman" w:hAnsi="Times New Roman"/>
        </w:rPr>
        <w:t xml:space="preserve">written </w:t>
      </w:r>
      <w:r w:rsidRPr="00C27821">
        <w:rPr>
          <w:rFonts w:ascii="Times New Roman" w:hAnsi="Times New Roman"/>
        </w:rPr>
        <w:t xml:space="preserve"> in accordance with these</w:t>
      </w:r>
      <w:r w:rsidR="00FD378B">
        <w:rPr>
          <w:rFonts w:ascii="Times New Roman" w:hAnsi="Times New Roman"/>
        </w:rPr>
        <w:t xml:space="preserve"> </w:t>
      </w:r>
      <w:r w:rsidRPr="00C27821">
        <w:rPr>
          <w:rFonts w:ascii="Times New Roman" w:hAnsi="Times New Roman"/>
        </w:rPr>
        <w:t xml:space="preserve"> g</w:t>
      </w:r>
      <w:r w:rsidR="001C16A2" w:rsidRPr="00C27821">
        <w:rPr>
          <w:rFonts w:ascii="Times New Roman" w:hAnsi="Times New Roman"/>
        </w:rPr>
        <w:t>uidelines:</w:t>
      </w:r>
    </w:p>
    <w:p w14:paraId="4F84A00D" w14:textId="77777777" w:rsidR="00C246B3" w:rsidRPr="00C27821" w:rsidRDefault="00C246B3" w:rsidP="00F2446A">
      <w:pPr>
        <w:pStyle w:val="NoSpacing"/>
        <w:jc w:val="both"/>
        <w:rPr>
          <w:rFonts w:ascii="Times New Roman" w:hAnsi="Times New Roman"/>
        </w:rPr>
      </w:pPr>
    </w:p>
    <w:p w14:paraId="2DFCF6E7" w14:textId="77777777" w:rsidR="001C16A2" w:rsidRPr="00C27821" w:rsidRDefault="00C246B3" w:rsidP="00C246B3">
      <w:pPr>
        <w:pStyle w:val="NoSpacing"/>
        <w:jc w:val="both"/>
        <w:rPr>
          <w:rFonts w:ascii="Times New Roman" w:hAnsi="Times New Roman"/>
        </w:rPr>
      </w:pPr>
      <w:r w:rsidRPr="00C27821">
        <w:rPr>
          <w:rFonts w:ascii="Times New Roman" w:hAnsi="Times New Roman"/>
        </w:rPr>
        <w:t>Abstract</w:t>
      </w:r>
      <w:r w:rsidR="000E4E63">
        <w:rPr>
          <w:rFonts w:ascii="Times New Roman" w:hAnsi="Times New Roman"/>
        </w:rPr>
        <w:t xml:space="preserve"> (10 pt font size)</w:t>
      </w:r>
      <w:r w:rsidRPr="00C27821">
        <w:rPr>
          <w:rFonts w:ascii="Times New Roman" w:hAnsi="Times New Roman"/>
        </w:rPr>
        <w:t xml:space="preserve"> should not exceed 300 words and it must clearly indicate the problem, objectives, research methods, results and conclusions. </w:t>
      </w:r>
    </w:p>
    <w:p w14:paraId="5C98D023" w14:textId="77777777" w:rsidR="001C16A2" w:rsidRPr="00C27821" w:rsidRDefault="001C16A2" w:rsidP="00C246B3">
      <w:pPr>
        <w:pStyle w:val="NoSpacing"/>
        <w:jc w:val="both"/>
        <w:rPr>
          <w:rFonts w:ascii="Times New Roman" w:hAnsi="Times New Roman"/>
        </w:rPr>
      </w:pPr>
    </w:p>
    <w:p w14:paraId="6D75AED8" w14:textId="77777777" w:rsidR="00C246B3" w:rsidRPr="00C27821" w:rsidRDefault="001C16A2" w:rsidP="00C246B3">
      <w:pPr>
        <w:pStyle w:val="NoSpacing"/>
        <w:jc w:val="both"/>
        <w:rPr>
          <w:rFonts w:ascii="Times New Roman" w:hAnsi="Times New Roman"/>
        </w:rPr>
      </w:pPr>
      <w:r w:rsidRPr="00C27821">
        <w:rPr>
          <w:rFonts w:ascii="Times New Roman" w:hAnsi="Times New Roman"/>
        </w:rPr>
        <w:t xml:space="preserve">Key words: </w:t>
      </w:r>
      <w:r w:rsidRPr="00C27821">
        <w:rPr>
          <w:rFonts w:ascii="Times New Roman" w:hAnsi="Times New Roman"/>
          <w:color w:val="000000"/>
          <w:shd w:val="clear" w:color="auto" w:fill="FFFFFF"/>
        </w:rPr>
        <w:t>From 3 up to 8 words (10 pt font size). Avoid abbreviations unless they are firmly established. Key words should efficiently represent the paper content</w:t>
      </w:r>
      <w:r w:rsidR="00C27821">
        <w:rPr>
          <w:rFonts w:ascii="Times New Roman" w:hAnsi="Times New Roman"/>
          <w:color w:val="000000"/>
          <w:shd w:val="clear" w:color="auto" w:fill="FFFFFF"/>
        </w:rPr>
        <w:t xml:space="preserve">. </w:t>
      </w:r>
    </w:p>
    <w:p w14:paraId="56C19665" w14:textId="77777777" w:rsidR="00F2446A" w:rsidRPr="00C27821" w:rsidRDefault="00F2446A" w:rsidP="00F2446A">
      <w:pPr>
        <w:pStyle w:val="NoSpacing"/>
        <w:jc w:val="both"/>
        <w:rPr>
          <w:rFonts w:ascii="Times New Roman" w:hAnsi="Times New Roman"/>
        </w:rPr>
      </w:pPr>
    </w:p>
    <w:p w14:paraId="5BB37955" w14:textId="77777777" w:rsidR="001A4562" w:rsidRPr="00C27821" w:rsidRDefault="001A4562" w:rsidP="001A4562">
      <w:pPr>
        <w:pStyle w:val="NoSpacing"/>
        <w:jc w:val="both"/>
        <w:rPr>
          <w:rFonts w:ascii="Times New Roman" w:hAnsi="Times New Roman"/>
        </w:rPr>
      </w:pPr>
      <w:r w:rsidRPr="00C27821">
        <w:rPr>
          <w:rFonts w:ascii="Times New Roman" w:hAnsi="Times New Roman"/>
        </w:rPr>
        <w:t xml:space="preserve">Full papers should not exceed 10 pages including </w:t>
      </w:r>
      <w:r w:rsidR="00EE3ACD" w:rsidRPr="00C27821">
        <w:rPr>
          <w:rFonts w:ascii="Times New Roman" w:hAnsi="Times New Roman"/>
          <w:color w:val="000000"/>
          <w:shd w:val="clear" w:color="auto" w:fill="FFFFFF"/>
        </w:rPr>
        <w:t xml:space="preserve">abstract, main text, references, </w:t>
      </w:r>
      <w:r w:rsidRPr="00C27821">
        <w:rPr>
          <w:rFonts w:ascii="Times New Roman" w:hAnsi="Times New Roman"/>
        </w:rPr>
        <w:t xml:space="preserve">figures (diagrams and tables, </w:t>
      </w:r>
      <w:r w:rsidR="007A6AD5" w:rsidRPr="00C27821">
        <w:rPr>
          <w:rFonts w:ascii="Times New Roman" w:hAnsi="Times New Roman"/>
        </w:rPr>
        <w:t>graphics</w:t>
      </w:r>
      <w:r w:rsidRPr="00C27821">
        <w:rPr>
          <w:rFonts w:ascii="Times New Roman" w:hAnsi="Times New Roman"/>
        </w:rPr>
        <w:t>, maps</w:t>
      </w:r>
      <w:r w:rsidR="00EE3ACD" w:rsidRPr="00C27821">
        <w:rPr>
          <w:rFonts w:ascii="Times New Roman" w:hAnsi="Times New Roman"/>
        </w:rPr>
        <w:t xml:space="preserve"> </w:t>
      </w:r>
      <w:r w:rsidRPr="00C27821">
        <w:rPr>
          <w:rFonts w:ascii="Times New Roman" w:hAnsi="Times New Roman"/>
        </w:rPr>
        <w:t>etc.). Number and structure of the figures</w:t>
      </w:r>
      <w:r w:rsidR="00C27821">
        <w:rPr>
          <w:rFonts w:ascii="Times New Roman" w:hAnsi="Times New Roman"/>
        </w:rPr>
        <w:t xml:space="preserve"> </w:t>
      </w:r>
      <w:r w:rsidRPr="00C27821">
        <w:rPr>
          <w:rFonts w:ascii="Times New Roman" w:hAnsi="Times New Roman"/>
        </w:rPr>
        <w:t xml:space="preserve">is not particularly specified by the Scientific Committee and </w:t>
      </w:r>
      <w:r w:rsidR="00C246B3" w:rsidRPr="00C27821">
        <w:rPr>
          <w:rFonts w:ascii="Times New Roman" w:hAnsi="Times New Roman"/>
        </w:rPr>
        <w:t xml:space="preserve">it </w:t>
      </w:r>
      <w:r w:rsidRPr="00C27821">
        <w:rPr>
          <w:rFonts w:ascii="Times New Roman" w:hAnsi="Times New Roman"/>
        </w:rPr>
        <w:t>is determined</w:t>
      </w:r>
      <w:r w:rsidR="00FD378B">
        <w:rPr>
          <w:rFonts w:ascii="Times New Roman" w:hAnsi="Times New Roman"/>
        </w:rPr>
        <w:t xml:space="preserve"> </w:t>
      </w:r>
      <w:r w:rsidRPr="00C27821">
        <w:rPr>
          <w:rFonts w:ascii="Times New Roman" w:hAnsi="Times New Roman"/>
        </w:rPr>
        <w:t xml:space="preserve"> by</w:t>
      </w:r>
      <w:r w:rsidR="00FD378B">
        <w:rPr>
          <w:rFonts w:ascii="Times New Roman" w:hAnsi="Times New Roman"/>
        </w:rPr>
        <w:t xml:space="preserve"> </w:t>
      </w:r>
      <w:r w:rsidRPr="00C27821">
        <w:rPr>
          <w:rFonts w:ascii="Times New Roman" w:hAnsi="Times New Roman"/>
        </w:rPr>
        <w:t xml:space="preserve"> the authors concept.</w:t>
      </w:r>
    </w:p>
    <w:p w14:paraId="0F428727" w14:textId="77777777" w:rsidR="001A4562" w:rsidRPr="00C27821" w:rsidRDefault="001A4562" w:rsidP="001A4562">
      <w:pPr>
        <w:pStyle w:val="NoSpacing"/>
        <w:jc w:val="both"/>
        <w:rPr>
          <w:rFonts w:ascii="Times New Roman" w:hAnsi="Times New Roman"/>
        </w:rPr>
      </w:pPr>
    </w:p>
    <w:p w14:paraId="06478B69" w14:textId="77777777" w:rsidR="00F2446A" w:rsidRPr="00C27821" w:rsidRDefault="00F2446A" w:rsidP="001A4562">
      <w:pPr>
        <w:pStyle w:val="NoSpacing"/>
        <w:jc w:val="both"/>
        <w:rPr>
          <w:rFonts w:ascii="Times New Roman" w:hAnsi="Times New Roman"/>
        </w:rPr>
      </w:pPr>
      <w:r w:rsidRPr="00C27821">
        <w:rPr>
          <w:rFonts w:ascii="Times New Roman" w:hAnsi="Times New Roman"/>
        </w:rPr>
        <w:t>Papers should be written using Times New Roman font</w:t>
      </w:r>
      <w:r w:rsidR="001C16A2" w:rsidRPr="00C27821">
        <w:rPr>
          <w:rFonts w:ascii="Times New Roman" w:hAnsi="Times New Roman"/>
        </w:rPr>
        <w:t>, single line spacing</w:t>
      </w:r>
      <w:r w:rsidRPr="00C27821">
        <w:rPr>
          <w:rFonts w:ascii="Times New Roman" w:hAnsi="Times New Roman"/>
        </w:rPr>
        <w:t>.</w:t>
      </w:r>
    </w:p>
    <w:p w14:paraId="01BBDD04" w14:textId="77777777" w:rsidR="00F2446A" w:rsidRPr="00C27821" w:rsidRDefault="00F2446A" w:rsidP="00F2446A">
      <w:pPr>
        <w:pStyle w:val="NoSpacing"/>
        <w:jc w:val="both"/>
        <w:rPr>
          <w:rFonts w:ascii="Times New Roman" w:hAnsi="Times New Roman"/>
        </w:rPr>
      </w:pPr>
      <w:r w:rsidRPr="00C27821">
        <w:rPr>
          <w:rFonts w:ascii="Times New Roman" w:hAnsi="Times New Roman"/>
        </w:rPr>
        <w:t xml:space="preserve">Paper size: A4; Orientation Portrait. </w:t>
      </w:r>
    </w:p>
    <w:p w14:paraId="1F1A99D4" w14:textId="77777777" w:rsidR="00F2446A" w:rsidRPr="00C27821" w:rsidRDefault="00F2446A" w:rsidP="00F2446A">
      <w:pPr>
        <w:pStyle w:val="NoSpacing"/>
        <w:jc w:val="both"/>
        <w:rPr>
          <w:rFonts w:ascii="Times New Roman" w:hAnsi="Times New Roman"/>
        </w:rPr>
      </w:pPr>
      <w:r w:rsidRPr="00C27821">
        <w:rPr>
          <w:rFonts w:ascii="Times New Roman" w:hAnsi="Times New Roman"/>
        </w:rPr>
        <w:t>Margins with the following values: 2.5 cm top, bottom 2 cm, 2.6 cm left, 2.1 cm right.</w:t>
      </w:r>
    </w:p>
    <w:p w14:paraId="5A8C1669" w14:textId="77777777" w:rsidR="00F2446A" w:rsidRPr="00C27821" w:rsidRDefault="00F2446A" w:rsidP="00F2446A">
      <w:pPr>
        <w:pStyle w:val="NoSpacing"/>
        <w:jc w:val="both"/>
        <w:rPr>
          <w:rFonts w:ascii="Times New Roman" w:hAnsi="Times New Roman"/>
        </w:rPr>
      </w:pPr>
    </w:p>
    <w:p w14:paraId="4B44940F" w14:textId="77777777" w:rsidR="007A6AD5" w:rsidRPr="00C27821" w:rsidRDefault="001C16A2" w:rsidP="00F2446A">
      <w:pPr>
        <w:pStyle w:val="NoSpacing"/>
        <w:jc w:val="both"/>
        <w:rPr>
          <w:rFonts w:ascii="Times New Roman" w:hAnsi="Times New Roman"/>
        </w:rPr>
      </w:pPr>
      <w:r w:rsidRPr="00C27821">
        <w:rPr>
          <w:rFonts w:ascii="Times New Roman" w:hAnsi="Times New Roman"/>
        </w:rPr>
        <w:t xml:space="preserve">Main heading </w:t>
      </w:r>
      <w:r w:rsidR="007A6AD5" w:rsidRPr="00C27821">
        <w:rPr>
          <w:rFonts w:ascii="Times New Roman" w:hAnsi="Times New Roman"/>
        </w:rPr>
        <w:t xml:space="preserve">is capitalized (center, bold, 12pt) with a blank space above and below. </w:t>
      </w:r>
    </w:p>
    <w:p w14:paraId="20F0DC17" w14:textId="77777777" w:rsidR="007A6AD5" w:rsidRPr="00C27821" w:rsidRDefault="001C16A2" w:rsidP="00F2446A">
      <w:pPr>
        <w:pStyle w:val="NoSpacing"/>
        <w:jc w:val="both"/>
        <w:rPr>
          <w:rFonts w:ascii="Times New Roman" w:hAnsi="Times New Roman"/>
        </w:rPr>
      </w:pPr>
      <w:r w:rsidRPr="00C27821">
        <w:rPr>
          <w:rFonts w:ascii="Times New Roman" w:hAnsi="Times New Roman"/>
        </w:rPr>
        <w:t>Second order heading (c</w:t>
      </w:r>
      <w:r w:rsidR="007A6AD5" w:rsidRPr="00C27821">
        <w:rPr>
          <w:rFonts w:ascii="Times New Roman" w:hAnsi="Times New Roman"/>
        </w:rPr>
        <w:t>hapter t</w:t>
      </w:r>
      <w:r w:rsidR="00F2446A" w:rsidRPr="00C27821">
        <w:rPr>
          <w:rFonts w:ascii="Times New Roman" w:hAnsi="Times New Roman"/>
        </w:rPr>
        <w:t>itles</w:t>
      </w:r>
      <w:r w:rsidRPr="00C27821">
        <w:rPr>
          <w:rFonts w:ascii="Times New Roman" w:hAnsi="Times New Roman"/>
        </w:rPr>
        <w:t>)</w:t>
      </w:r>
      <w:r w:rsidR="00F2446A" w:rsidRPr="00C27821">
        <w:rPr>
          <w:rFonts w:ascii="Times New Roman" w:hAnsi="Times New Roman"/>
        </w:rPr>
        <w:t xml:space="preserve"> are ca</w:t>
      </w:r>
      <w:r w:rsidR="007A6AD5" w:rsidRPr="00C27821">
        <w:rPr>
          <w:rFonts w:ascii="Times New Roman" w:hAnsi="Times New Roman"/>
        </w:rPr>
        <w:t>pitalized (justify, bold, 11</w:t>
      </w:r>
      <w:r w:rsidR="00F2446A" w:rsidRPr="00C27821">
        <w:rPr>
          <w:rFonts w:ascii="Times New Roman" w:hAnsi="Times New Roman"/>
        </w:rPr>
        <w:t>pt) with</w:t>
      </w:r>
      <w:r w:rsidR="00C246B3" w:rsidRPr="00C27821">
        <w:rPr>
          <w:rFonts w:ascii="Times New Roman" w:hAnsi="Times New Roman"/>
        </w:rPr>
        <w:t xml:space="preserve"> a blank space above and below.</w:t>
      </w:r>
    </w:p>
    <w:p w14:paraId="5338339F" w14:textId="77777777" w:rsidR="007A6AD5" w:rsidRPr="00C27821" w:rsidRDefault="001C16A2" w:rsidP="00F2446A">
      <w:pPr>
        <w:pStyle w:val="NoSpacing"/>
        <w:jc w:val="both"/>
        <w:rPr>
          <w:rFonts w:ascii="Times New Roman" w:hAnsi="Times New Roman"/>
        </w:rPr>
      </w:pPr>
      <w:r w:rsidRPr="00C27821">
        <w:rPr>
          <w:rFonts w:ascii="Times New Roman" w:hAnsi="Times New Roman"/>
        </w:rPr>
        <w:t>Third order heading (s</w:t>
      </w:r>
      <w:r w:rsidR="00F14283" w:rsidRPr="00C27821">
        <w:rPr>
          <w:rFonts w:ascii="Times New Roman" w:hAnsi="Times New Roman"/>
        </w:rPr>
        <w:t>ection titles</w:t>
      </w:r>
      <w:r w:rsidRPr="00C27821">
        <w:rPr>
          <w:rFonts w:ascii="Times New Roman" w:hAnsi="Times New Roman"/>
        </w:rPr>
        <w:t>)</w:t>
      </w:r>
      <w:r w:rsidR="00F2446A" w:rsidRPr="00C27821">
        <w:rPr>
          <w:rFonts w:ascii="Times New Roman" w:hAnsi="Times New Roman"/>
        </w:rPr>
        <w:t xml:space="preserve"> are written in lowercase (justify, bold, 11pt) with</w:t>
      </w:r>
      <w:r w:rsidR="00C246B3" w:rsidRPr="00C27821">
        <w:rPr>
          <w:rFonts w:ascii="Times New Roman" w:hAnsi="Times New Roman"/>
        </w:rPr>
        <w:t xml:space="preserve"> a blank space above and below. </w:t>
      </w:r>
    </w:p>
    <w:p w14:paraId="2E214FBA" w14:textId="77777777" w:rsidR="00F2446A" w:rsidRDefault="00F2446A" w:rsidP="00F2446A">
      <w:pPr>
        <w:pStyle w:val="NoSpacing"/>
        <w:jc w:val="both"/>
        <w:rPr>
          <w:rFonts w:ascii="Times New Roman" w:hAnsi="Times New Roman"/>
        </w:rPr>
      </w:pPr>
      <w:r w:rsidRPr="00C27821">
        <w:rPr>
          <w:rFonts w:ascii="Times New Roman" w:hAnsi="Times New Roman"/>
        </w:rPr>
        <w:t>Other text is written in font size of 11pt, as well as in this guide.</w:t>
      </w:r>
    </w:p>
    <w:p w14:paraId="4EFC5ACD" w14:textId="77777777" w:rsidR="00C27821" w:rsidRPr="00C27821" w:rsidRDefault="00C27821" w:rsidP="00F2446A">
      <w:pPr>
        <w:pStyle w:val="NoSpacing"/>
        <w:jc w:val="both"/>
        <w:rPr>
          <w:rFonts w:ascii="Times New Roman" w:hAnsi="Times New Roman"/>
        </w:rPr>
      </w:pPr>
    </w:p>
    <w:p w14:paraId="42344835" w14:textId="77777777" w:rsidR="00EE3ACD" w:rsidRPr="00C27821" w:rsidRDefault="00EE3ACD" w:rsidP="00C27821">
      <w:pPr>
        <w:jc w:val="both"/>
        <w:rPr>
          <w:rFonts w:ascii="Times New Roman" w:eastAsia="Times New Roman" w:hAnsi="Times New Roman" w:cs="Times New Roman"/>
        </w:rPr>
      </w:pPr>
      <w:r w:rsidRPr="00C27821">
        <w:rPr>
          <w:rFonts w:ascii="Times New Roman" w:eastAsia="Times New Roman" w:hAnsi="Times New Roman" w:cs="Times New Roman"/>
        </w:rPr>
        <w:t xml:space="preserve">Name (first and family name) </w:t>
      </w:r>
      <w:r w:rsidR="00C27821">
        <w:rPr>
          <w:rFonts w:ascii="Times New Roman" w:eastAsia="Times New Roman" w:hAnsi="Times New Roman" w:cs="Times New Roman"/>
        </w:rPr>
        <w:t xml:space="preserve">of author(s) </w:t>
      </w:r>
      <w:r w:rsidRPr="00C27821">
        <w:rPr>
          <w:rFonts w:ascii="Times New Roman" w:eastAsia="Times New Roman" w:hAnsi="Times New Roman" w:cs="Times New Roman"/>
        </w:rPr>
        <w:t xml:space="preserve">is below the main heading </w:t>
      </w:r>
      <w:r w:rsidR="00C27821" w:rsidRPr="00C27821">
        <w:rPr>
          <w:rFonts w:ascii="Times New Roman" w:eastAsia="Times New Roman" w:hAnsi="Times New Roman" w:cs="Times New Roman"/>
        </w:rPr>
        <w:t>(center, bold,</w:t>
      </w:r>
      <w:r w:rsidR="00FD378B">
        <w:rPr>
          <w:rFonts w:ascii="Times New Roman" w:eastAsia="Times New Roman" w:hAnsi="Times New Roman" w:cs="Times New Roman"/>
        </w:rPr>
        <w:t xml:space="preserve"> </w:t>
      </w:r>
      <w:r w:rsidRPr="00C27821">
        <w:rPr>
          <w:rFonts w:ascii="Times New Roman" w:eastAsia="Times New Roman" w:hAnsi="Times New Roman" w:cs="Times New Roman"/>
        </w:rPr>
        <w:t>11 pt);</w:t>
      </w:r>
      <w:r w:rsidR="00C27821" w:rsidRPr="00C27821">
        <w:rPr>
          <w:rFonts w:ascii="Times New Roman" w:eastAsia="Times New Roman" w:hAnsi="Times New Roman" w:cs="Times New Roman"/>
        </w:rPr>
        <w:t xml:space="preserve"> Name of the second author is  below the name of the first author. </w:t>
      </w:r>
      <w:r w:rsidRPr="00C27821">
        <w:rPr>
          <w:rFonts w:ascii="Times New Roman" w:eastAsia="Times New Roman" w:hAnsi="Times New Roman" w:cs="Times New Roman"/>
        </w:rPr>
        <w:t>Use footnote (10 pt</w:t>
      </w:r>
      <w:r w:rsidR="00C27821" w:rsidRPr="00C27821">
        <w:rPr>
          <w:rFonts w:ascii="Times New Roman" w:eastAsia="Times New Roman" w:hAnsi="Times New Roman" w:cs="Times New Roman"/>
        </w:rPr>
        <w:t xml:space="preserve"> font size</w:t>
      </w:r>
      <w:r w:rsidRPr="00C27821">
        <w:rPr>
          <w:rFonts w:ascii="Times New Roman" w:eastAsia="Times New Roman" w:hAnsi="Times New Roman" w:cs="Times New Roman"/>
        </w:rPr>
        <w:t xml:space="preserve">) marked with number 1 and 2 (if </w:t>
      </w:r>
      <w:r w:rsidRPr="00C27821">
        <w:rPr>
          <w:rFonts w:ascii="Times New Roman" w:eastAsia="Times New Roman" w:hAnsi="Times New Roman" w:cs="Times New Roman"/>
        </w:rPr>
        <w:lastRenderedPageBreak/>
        <w:t>more than one author) after the name of the author to indicate</w:t>
      </w:r>
      <w:r w:rsidR="00C27821" w:rsidRPr="00C27821">
        <w:rPr>
          <w:rFonts w:ascii="Times New Roman" w:eastAsia="Times New Roman" w:hAnsi="Times New Roman" w:cs="Times New Roman"/>
        </w:rPr>
        <w:t>:</w:t>
      </w:r>
      <w:r w:rsidRPr="00C27821">
        <w:rPr>
          <w:rFonts w:ascii="Times New Roman" w:eastAsia="Times New Roman" w:hAnsi="Times New Roman" w:cs="Times New Roman"/>
        </w:rPr>
        <w:t xml:space="preserve"> title or affiliation,  name of university or institution  and its address, zipcode and city.</w:t>
      </w:r>
    </w:p>
    <w:p w14:paraId="6AC2FC02" w14:textId="77777777" w:rsidR="00FD378B" w:rsidRDefault="00C27821" w:rsidP="00C27821">
      <w:pPr>
        <w:jc w:val="both"/>
        <w:rPr>
          <w:rFonts w:ascii="Times New Roman" w:hAnsi="Times New Roman" w:cs="Times New Roman"/>
        </w:rPr>
      </w:pPr>
      <w:r w:rsidRPr="00C27821">
        <w:rPr>
          <w:rFonts w:ascii="Times New Roman" w:hAnsi="Times New Roman" w:cs="Times New Roman"/>
          <w:shd w:val="clear" w:color="auto" w:fill="FFFFFF"/>
        </w:rPr>
        <w:t>Acceptable formats of figures are EPS (save text as “graphics”), TIFF (minimum 300 dpi) and JPG/JPEG (minimum 300 dpi).</w:t>
      </w:r>
      <w:r w:rsidRPr="00C27821">
        <w:rPr>
          <w:rStyle w:val="apple-converted-space"/>
          <w:rFonts w:ascii="Times New Roman" w:hAnsi="Times New Roman"/>
          <w:color w:val="000000"/>
          <w:shd w:val="clear" w:color="auto" w:fill="FFFFFF"/>
        </w:rPr>
        <w:t> </w:t>
      </w:r>
      <w:r w:rsidRPr="00C27821">
        <w:rPr>
          <w:rFonts w:ascii="Times New Roman" w:hAnsi="Times New Roman" w:cs="Times New Roman"/>
        </w:rPr>
        <w:t xml:space="preserve"> </w:t>
      </w:r>
      <w:r w:rsidRPr="00C27821">
        <w:rPr>
          <w:rFonts w:ascii="Times New Roman" w:hAnsi="Times New Roman" w:cs="Times New Roman"/>
          <w:shd w:val="clear" w:color="auto" w:fill="FFFFFF"/>
        </w:rPr>
        <w:t>Do not include titles in figure –</w:t>
      </w:r>
      <w:r w:rsidRPr="00C27821">
        <w:rPr>
          <w:rFonts w:ascii="Times New Roman" w:hAnsi="Times New Roman" w:cs="Times New Roman"/>
        </w:rPr>
        <w:t xml:space="preserve"> b</w:t>
      </w:r>
      <w:r w:rsidR="007A6AD5" w:rsidRPr="00C27821">
        <w:rPr>
          <w:rFonts w:ascii="Times New Roman" w:hAnsi="Times New Roman" w:cs="Times New Roman"/>
        </w:rPr>
        <w:t xml:space="preserve">elow figures write their number and name (center, 11pt). Above and below </w:t>
      </w:r>
      <w:r w:rsidR="0011311B" w:rsidRPr="00C27821">
        <w:rPr>
          <w:rFonts w:ascii="Times New Roman" w:hAnsi="Times New Roman" w:cs="Times New Roman"/>
        </w:rPr>
        <w:t>figure</w:t>
      </w:r>
      <w:r w:rsidR="007A6AD5" w:rsidRPr="00C27821">
        <w:rPr>
          <w:rFonts w:ascii="Times New Roman" w:hAnsi="Times New Roman" w:cs="Times New Roman"/>
        </w:rPr>
        <w:t xml:space="preserve"> leave </w:t>
      </w:r>
      <w:r w:rsidR="0011311B" w:rsidRPr="00C27821">
        <w:rPr>
          <w:rFonts w:ascii="Times New Roman" w:hAnsi="Times New Roman" w:cs="Times New Roman"/>
        </w:rPr>
        <w:t xml:space="preserve">blank space </w:t>
      </w:r>
      <w:r w:rsidR="007A6AD5" w:rsidRPr="00C27821">
        <w:rPr>
          <w:rFonts w:ascii="Times New Roman" w:hAnsi="Times New Roman" w:cs="Times New Roman"/>
        </w:rPr>
        <w:t>(11pt).</w:t>
      </w:r>
      <w:r w:rsidR="0011311B" w:rsidRPr="00C27821">
        <w:rPr>
          <w:rFonts w:ascii="Times New Roman" w:hAnsi="Times New Roman" w:cs="Times New Roman"/>
        </w:rPr>
        <w:t xml:space="preserve"> </w:t>
      </w:r>
    </w:p>
    <w:p w14:paraId="554AC200" w14:textId="77777777" w:rsidR="00EE3ACD" w:rsidRPr="00C27821" w:rsidRDefault="00EE3ACD" w:rsidP="00C27821">
      <w:pPr>
        <w:jc w:val="both"/>
        <w:rPr>
          <w:rFonts w:ascii="Times New Roman" w:hAnsi="Times New Roman" w:cs="Times New Roman"/>
        </w:rPr>
      </w:pPr>
      <w:r w:rsidRPr="00C27821">
        <w:rPr>
          <w:rStyle w:val="Strong"/>
          <w:rFonts w:ascii="Times New Roman" w:hAnsi="Times New Roman" w:cs="Times New Roman"/>
          <w:b w:val="0"/>
          <w:iCs/>
          <w:color w:val="000000"/>
        </w:rPr>
        <w:t xml:space="preserve">For citations in-text please use </w:t>
      </w:r>
      <w:r w:rsidRPr="00C27821">
        <w:rPr>
          <w:rFonts w:ascii="Times New Roman" w:hAnsi="Times New Roman" w:cs="Times New Roman"/>
        </w:rPr>
        <w:t>Harvard author-date referencing system.</w:t>
      </w:r>
    </w:p>
    <w:p w14:paraId="30015BB5" w14:textId="77777777" w:rsidR="001C16A2" w:rsidRPr="00C27821" w:rsidRDefault="001C16A2" w:rsidP="00C27821">
      <w:pPr>
        <w:jc w:val="both"/>
        <w:rPr>
          <w:rFonts w:ascii="Times New Roman" w:hAnsi="Times New Roman" w:cs="Times New Roman"/>
        </w:rPr>
      </w:pPr>
      <w:r w:rsidRPr="00C27821">
        <w:rPr>
          <w:rFonts w:ascii="Times New Roman" w:hAnsi="Times New Roman" w:cs="Times New Roman"/>
          <w:bCs/>
          <w:shd w:val="clear" w:color="auto" w:fill="FFFFFF"/>
        </w:rPr>
        <w:t>Acknowledgements</w:t>
      </w:r>
      <w:r w:rsidR="00C27821">
        <w:rPr>
          <w:rFonts w:ascii="Times New Roman" w:hAnsi="Times New Roman" w:cs="Times New Roman"/>
          <w:bCs/>
          <w:shd w:val="clear" w:color="auto" w:fill="FFFFFF"/>
        </w:rPr>
        <w:t xml:space="preserve"> </w:t>
      </w:r>
      <w:r w:rsidRPr="00C27821">
        <w:rPr>
          <w:rFonts w:ascii="Times New Roman" w:hAnsi="Times New Roman" w:cs="Times New Roman"/>
          <w:shd w:val="clear" w:color="auto" w:fill="FFFFFF"/>
        </w:rPr>
        <w:t xml:space="preserve"> are given at the end of the main text, before the list of references. Use 10 pt font size.</w:t>
      </w:r>
    </w:p>
    <w:p w14:paraId="3F280333" w14:textId="77777777" w:rsidR="00C27821" w:rsidRPr="00C27821" w:rsidRDefault="00C27821" w:rsidP="00C27821">
      <w:pPr>
        <w:jc w:val="both"/>
        <w:rPr>
          <w:rFonts w:ascii="Times New Roman" w:eastAsia="Times New Roman" w:hAnsi="Times New Roman" w:cs="Times New Roman"/>
        </w:rPr>
      </w:pPr>
      <w:r w:rsidRPr="00C27821">
        <w:rPr>
          <w:rFonts w:ascii="Times New Roman" w:eastAsia="Times New Roman" w:hAnsi="Times New Roman" w:cs="Times New Roman"/>
        </w:rPr>
        <w:t xml:space="preserve">Use footnotes </w:t>
      </w:r>
      <w:r>
        <w:rPr>
          <w:rFonts w:ascii="Times New Roman" w:eastAsia="Times New Roman" w:hAnsi="Times New Roman" w:cs="Times New Roman"/>
        </w:rPr>
        <w:t>(</w:t>
      </w:r>
      <w:r w:rsidRPr="00C27821">
        <w:rPr>
          <w:rFonts w:ascii="Times New Roman" w:hAnsi="Times New Roman" w:cs="Times New Roman"/>
          <w:shd w:val="clear" w:color="auto" w:fill="FFFFFF"/>
        </w:rPr>
        <w:t>10 pt font size</w:t>
      </w:r>
      <w:r>
        <w:rPr>
          <w:rFonts w:ascii="Times New Roman" w:eastAsia="Times New Roman" w:hAnsi="Times New Roman" w:cs="Times New Roman"/>
        </w:rPr>
        <w:t xml:space="preserve">) </w:t>
      </w:r>
      <w:r w:rsidRPr="00C27821">
        <w:rPr>
          <w:rFonts w:ascii="Times New Roman" w:eastAsia="Times New Roman" w:hAnsi="Times New Roman" w:cs="Times New Roman"/>
        </w:rPr>
        <w:t xml:space="preserve">for some additional explanations, source information etc. </w:t>
      </w:r>
    </w:p>
    <w:p w14:paraId="7D0F8A33" w14:textId="77777777" w:rsidR="00F2446A" w:rsidRPr="00C27821" w:rsidRDefault="00F2446A" w:rsidP="00C27821">
      <w:pPr>
        <w:jc w:val="both"/>
        <w:rPr>
          <w:rFonts w:ascii="Times New Roman" w:hAnsi="Times New Roman" w:cs="Times New Roman"/>
        </w:rPr>
      </w:pPr>
      <w:r w:rsidRPr="00C27821">
        <w:rPr>
          <w:rFonts w:ascii="Times New Roman" w:hAnsi="Times New Roman" w:cs="Times New Roman"/>
        </w:rPr>
        <w:t>The final paper should look like the following example.</w:t>
      </w:r>
    </w:p>
    <w:p w14:paraId="5835BC17" w14:textId="77777777" w:rsidR="00C246B3" w:rsidRPr="00C27821" w:rsidRDefault="00C246B3" w:rsidP="00C27821">
      <w:pPr>
        <w:jc w:val="both"/>
        <w:rPr>
          <w:rFonts w:ascii="Times New Roman" w:hAnsi="Times New Roman" w:cs="Times New Roman"/>
        </w:rPr>
      </w:pPr>
    </w:p>
    <w:p w14:paraId="207D980C" w14:textId="77777777" w:rsidR="00C246B3" w:rsidRPr="00C27821" w:rsidRDefault="00C246B3" w:rsidP="00C27821">
      <w:pPr>
        <w:jc w:val="both"/>
        <w:rPr>
          <w:rFonts w:ascii="Times New Roman" w:hAnsi="Times New Roman" w:cs="Times New Roman"/>
        </w:rPr>
      </w:pPr>
    </w:p>
    <w:p w14:paraId="0D3EC819" w14:textId="77777777" w:rsidR="00C246B3" w:rsidRPr="00C27821" w:rsidRDefault="00C246B3" w:rsidP="00C27821">
      <w:pPr>
        <w:jc w:val="both"/>
        <w:rPr>
          <w:rFonts w:ascii="Times New Roman" w:hAnsi="Times New Roman" w:cs="Times New Roman"/>
        </w:rPr>
      </w:pPr>
    </w:p>
    <w:p w14:paraId="3C8F225A" w14:textId="77777777" w:rsidR="00C246B3" w:rsidRPr="00C27821" w:rsidRDefault="00C246B3" w:rsidP="00C27821">
      <w:pPr>
        <w:jc w:val="both"/>
        <w:rPr>
          <w:rFonts w:ascii="Times New Roman" w:hAnsi="Times New Roman" w:cs="Times New Roman"/>
        </w:rPr>
      </w:pPr>
    </w:p>
    <w:p w14:paraId="5A25A42B" w14:textId="77777777" w:rsidR="007A6AD5" w:rsidRPr="00C27821" w:rsidRDefault="007A6AD5" w:rsidP="00C27821">
      <w:pPr>
        <w:jc w:val="both"/>
        <w:rPr>
          <w:rFonts w:ascii="Times New Roman" w:hAnsi="Times New Roman" w:cs="Times New Roman"/>
        </w:rPr>
      </w:pPr>
    </w:p>
    <w:p w14:paraId="7117FEC7" w14:textId="77777777" w:rsidR="00C27821" w:rsidRPr="00C27821" w:rsidRDefault="00C27821" w:rsidP="00C27821">
      <w:pPr>
        <w:jc w:val="both"/>
        <w:rPr>
          <w:rFonts w:ascii="Times New Roman" w:hAnsi="Times New Roman" w:cs="Times New Roman"/>
        </w:rPr>
      </w:pPr>
    </w:p>
    <w:p w14:paraId="40960D7B" w14:textId="77777777" w:rsidR="00C27821" w:rsidRPr="00C27821" w:rsidRDefault="00C27821" w:rsidP="00C27821">
      <w:pPr>
        <w:jc w:val="both"/>
        <w:rPr>
          <w:rFonts w:ascii="Times New Roman" w:hAnsi="Times New Roman" w:cs="Times New Roman"/>
        </w:rPr>
      </w:pPr>
    </w:p>
    <w:p w14:paraId="579004D1" w14:textId="77777777" w:rsidR="00C27821" w:rsidRDefault="00C27821" w:rsidP="00C27821"/>
    <w:p w14:paraId="4B15BDA9" w14:textId="77777777" w:rsidR="00C27821" w:rsidRDefault="00C27821" w:rsidP="00C27821"/>
    <w:p w14:paraId="171172CE" w14:textId="136DFAD1" w:rsidR="004D52EC" w:rsidRDefault="004D52EC" w:rsidP="00C246B3">
      <w:pPr>
        <w:pStyle w:val="NoSpacing"/>
        <w:jc w:val="center"/>
        <w:rPr>
          <w:rFonts w:asciiTheme="minorHAnsi" w:eastAsiaTheme="minorEastAsia" w:hAnsiTheme="minorHAnsi" w:cstheme="minorBidi"/>
          <w:lang w:val="bs-Latn-BA" w:eastAsia="bs-Latn-BA"/>
        </w:rPr>
      </w:pPr>
    </w:p>
    <w:p w14:paraId="7D3BDD51" w14:textId="7CA671DF" w:rsidR="004D52EC" w:rsidRDefault="004D52EC" w:rsidP="00C246B3">
      <w:pPr>
        <w:pStyle w:val="NoSpacing"/>
        <w:jc w:val="center"/>
        <w:rPr>
          <w:rFonts w:asciiTheme="minorHAnsi" w:eastAsiaTheme="minorEastAsia" w:hAnsiTheme="minorHAnsi" w:cstheme="minorBidi"/>
          <w:lang w:val="bs-Latn-BA" w:eastAsia="bs-Latn-BA"/>
        </w:rPr>
      </w:pPr>
    </w:p>
    <w:p w14:paraId="186B652F" w14:textId="6B158893" w:rsidR="004D52EC" w:rsidRDefault="004D52EC" w:rsidP="00C246B3">
      <w:pPr>
        <w:pStyle w:val="NoSpacing"/>
        <w:jc w:val="center"/>
        <w:rPr>
          <w:rFonts w:asciiTheme="minorHAnsi" w:eastAsiaTheme="minorEastAsia" w:hAnsiTheme="minorHAnsi" w:cstheme="minorBidi"/>
          <w:lang w:val="bs-Latn-BA" w:eastAsia="bs-Latn-BA"/>
        </w:rPr>
      </w:pPr>
    </w:p>
    <w:p w14:paraId="34255AB3" w14:textId="77777777" w:rsidR="004D52EC" w:rsidRDefault="004D52EC" w:rsidP="00C246B3">
      <w:pPr>
        <w:pStyle w:val="NoSpacing"/>
        <w:jc w:val="center"/>
        <w:rPr>
          <w:rFonts w:asciiTheme="minorHAnsi" w:eastAsiaTheme="minorEastAsia" w:hAnsiTheme="minorHAnsi" w:cstheme="minorBidi"/>
          <w:lang w:val="bs-Latn-BA" w:eastAsia="bs-Latn-BA"/>
        </w:rPr>
      </w:pPr>
    </w:p>
    <w:p w14:paraId="27BDBC24" w14:textId="77777777" w:rsidR="00C27821" w:rsidRDefault="00C27821" w:rsidP="00C246B3">
      <w:pPr>
        <w:pStyle w:val="NoSpacing"/>
        <w:jc w:val="center"/>
        <w:rPr>
          <w:rFonts w:asciiTheme="minorHAnsi" w:eastAsiaTheme="minorEastAsia" w:hAnsiTheme="minorHAnsi" w:cstheme="minorBidi"/>
          <w:lang w:val="bs-Latn-BA" w:eastAsia="bs-Latn-BA"/>
        </w:rPr>
      </w:pPr>
    </w:p>
    <w:p w14:paraId="34E77B55" w14:textId="77777777" w:rsidR="00C27821" w:rsidRDefault="00C27821" w:rsidP="00C246B3">
      <w:pPr>
        <w:pStyle w:val="NoSpacing"/>
        <w:jc w:val="center"/>
        <w:rPr>
          <w:rFonts w:ascii="Times New Roman" w:hAnsi="Times New Roman"/>
        </w:rPr>
      </w:pPr>
    </w:p>
    <w:p w14:paraId="2F7345F2" w14:textId="77777777" w:rsidR="00C27821" w:rsidRDefault="00C27821" w:rsidP="00C246B3">
      <w:pPr>
        <w:pStyle w:val="NoSpacing"/>
        <w:jc w:val="center"/>
        <w:rPr>
          <w:rFonts w:ascii="Times New Roman" w:hAnsi="Times New Roman"/>
        </w:rPr>
      </w:pPr>
    </w:p>
    <w:p w14:paraId="744F1520" w14:textId="77777777" w:rsidR="00C246B3" w:rsidRPr="00C246B3" w:rsidRDefault="00C246B3" w:rsidP="00C246B3">
      <w:pPr>
        <w:pStyle w:val="NoSpacing"/>
        <w:jc w:val="center"/>
        <w:rPr>
          <w:rFonts w:ascii="Times New Roman" w:hAnsi="Times New Roman"/>
          <w:b/>
          <w:sz w:val="24"/>
          <w:szCs w:val="24"/>
        </w:rPr>
      </w:pPr>
      <w:r w:rsidRPr="00C246B3">
        <w:rPr>
          <w:rFonts w:ascii="Times New Roman" w:hAnsi="Times New Roman"/>
          <w:b/>
          <w:sz w:val="24"/>
          <w:szCs w:val="24"/>
        </w:rPr>
        <w:t>CLIMATIC REGIONALIZ</w:t>
      </w:r>
      <w:r>
        <w:rPr>
          <w:rFonts w:ascii="Times New Roman" w:hAnsi="Times New Roman"/>
          <w:b/>
          <w:sz w:val="24"/>
          <w:szCs w:val="24"/>
        </w:rPr>
        <w:t xml:space="preserve">ATION </w:t>
      </w:r>
      <w:r w:rsidRPr="00C246B3">
        <w:rPr>
          <w:rFonts w:ascii="Times New Roman" w:hAnsi="Times New Roman"/>
          <w:b/>
          <w:sz w:val="24"/>
          <w:szCs w:val="24"/>
        </w:rPr>
        <w:t>OF BOSNIA AND HERZEGOVINA</w:t>
      </w:r>
    </w:p>
    <w:p w14:paraId="18EA6004" w14:textId="77777777" w:rsidR="00594508" w:rsidRDefault="00594508" w:rsidP="003E6820">
      <w:pPr>
        <w:pStyle w:val="NoSpacing"/>
        <w:jc w:val="center"/>
        <w:rPr>
          <w:rFonts w:ascii="Times New Roman" w:hAnsi="Times New Roman"/>
          <w:b/>
        </w:rPr>
      </w:pPr>
    </w:p>
    <w:p w14:paraId="727248CD" w14:textId="77777777" w:rsidR="00594508" w:rsidRDefault="00C246B3" w:rsidP="003E6820">
      <w:pPr>
        <w:pStyle w:val="NoSpacing"/>
        <w:jc w:val="center"/>
        <w:rPr>
          <w:rFonts w:ascii="Times New Roman" w:hAnsi="Times New Roman"/>
          <w:b/>
        </w:rPr>
      </w:pPr>
      <w:r>
        <w:rPr>
          <w:rFonts w:ascii="Times New Roman" w:hAnsi="Times New Roman"/>
          <w:b/>
        </w:rPr>
        <w:t>Nusret Drešković</w:t>
      </w:r>
      <w:r w:rsidR="00CF29FF">
        <w:rPr>
          <w:rStyle w:val="FootnoteReference"/>
          <w:rFonts w:ascii="Times New Roman" w:hAnsi="Times New Roman"/>
          <w:b/>
        </w:rPr>
        <w:footnoteReference w:id="1"/>
      </w:r>
    </w:p>
    <w:p w14:paraId="255FC807" w14:textId="77777777" w:rsidR="00594508" w:rsidRDefault="00594508" w:rsidP="003E6820">
      <w:pPr>
        <w:pStyle w:val="NoSpacing"/>
        <w:jc w:val="center"/>
        <w:rPr>
          <w:rFonts w:ascii="Times New Roman" w:hAnsi="Times New Roman"/>
          <w:b/>
        </w:rPr>
      </w:pPr>
    </w:p>
    <w:p w14:paraId="66896937" w14:textId="77777777" w:rsidR="00594508" w:rsidRDefault="00594508" w:rsidP="003E6820">
      <w:pPr>
        <w:pStyle w:val="NoSpacing"/>
        <w:jc w:val="center"/>
        <w:rPr>
          <w:rFonts w:ascii="Times New Roman" w:hAnsi="Times New Roman"/>
          <w:b/>
        </w:rPr>
      </w:pPr>
    </w:p>
    <w:p w14:paraId="4096576B" w14:textId="77777777" w:rsidR="00C246B3" w:rsidRPr="00C246B3" w:rsidRDefault="00EB6680" w:rsidP="00C246B3">
      <w:pPr>
        <w:jc w:val="both"/>
        <w:rPr>
          <w:rFonts w:ascii="Times New Roman" w:hAnsi="Times New Roman" w:cs="Times New Roman"/>
          <w:sz w:val="20"/>
          <w:szCs w:val="20"/>
        </w:rPr>
      </w:pPr>
      <w:r w:rsidRPr="00C246B3">
        <w:rPr>
          <w:rFonts w:ascii="Times New Roman" w:hAnsi="Times New Roman" w:cs="Times New Roman"/>
          <w:b/>
          <w:sz w:val="20"/>
          <w:szCs w:val="20"/>
        </w:rPr>
        <w:t>Abstract:</w:t>
      </w:r>
      <w:r w:rsidRPr="00C246B3">
        <w:rPr>
          <w:rFonts w:ascii="Times New Roman" w:hAnsi="Times New Roman" w:cs="Times New Roman"/>
          <w:sz w:val="20"/>
          <w:szCs w:val="20"/>
        </w:rPr>
        <w:t xml:space="preserve"> </w:t>
      </w:r>
      <w:r w:rsidR="00C246B3" w:rsidRPr="00C246B3">
        <w:rPr>
          <w:rFonts w:ascii="Times New Roman" w:hAnsi="Times New Roman" w:cs="Times New Roman"/>
          <w:sz w:val="20"/>
          <w:szCs w:val="20"/>
        </w:rPr>
        <w:t xml:space="preserve">Investigations and definition of the climatic types in Bosnia and Herzegovina have been based on Köppen Climatic Classification. The differentiation of the Bosnian-Herzegovinian territory has been carried out and based on the results of the numerous climatic (physical-geographical especially) factors and the quantitative-spatial dynamics of the main climatic elements and established causal liks between them. Three main climatic classes in Bosnia and Herzegovina: C, D and E have been defined according to the Köppen Climatic Classification. The detailed analysis of the pluviometric regime has been carried out. On that basis, the following main climatic types have been defined:  Cf – temperate warm and humid climate; Cs – Mediterranean climate; Df – humid boreal climate; ET – tundra climate. In total, eight climatic subtypes with the climatic subvariants on the level of the five alpha-index values have been defined by the final detailed quantitative analysis of the termic and pluviometric regimes and their spatial distributions. </w:t>
      </w:r>
    </w:p>
    <w:p w14:paraId="62A4880C" w14:textId="77777777" w:rsidR="00C246B3" w:rsidRDefault="00EB6680" w:rsidP="00C246B3">
      <w:pPr>
        <w:jc w:val="both"/>
        <w:rPr>
          <w:rFonts w:ascii="Times New Roman" w:eastAsia="Calibri" w:hAnsi="Times New Roman" w:cs="Times New Roman"/>
          <w:b/>
          <w:sz w:val="20"/>
          <w:szCs w:val="20"/>
          <w:lang w:val="hr-HR" w:eastAsia="en-US"/>
        </w:rPr>
      </w:pPr>
      <w:r w:rsidRPr="00C246B3">
        <w:rPr>
          <w:rFonts w:ascii="Times New Roman" w:hAnsi="Times New Roman"/>
          <w:b/>
          <w:sz w:val="20"/>
          <w:szCs w:val="20"/>
        </w:rPr>
        <w:t>Key words:</w:t>
      </w:r>
      <w:r w:rsidRPr="00C246B3">
        <w:rPr>
          <w:rFonts w:ascii="Times New Roman" w:hAnsi="Times New Roman"/>
          <w:sz w:val="20"/>
          <w:szCs w:val="20"/>
        </w:rPr>
        <w:t xml:space="preserve"> </w:t>
      </w:r>
      <w:r w:rsidR="00C246B3" w:rsidRPr="00C246B3">
        <w:rPr>
          <w:rFonts w:ascii="Times New Roman" w:eastAsia="Calibri" w:hAnsi="Times New Roman" w:cs="Times New Roman"/>
          <w:sz w:val="20"/>
          <w:szCs w:val="20"/>
          <w:lang w:val="hr-HR" w:eastAsia="en-US"/>
        </w:rPr>
        <w:t>climatic regionalization, Köppen Climatic Classification, climatic factors, climatic elements, climatic classes, main climatic types, climatic subtypes</w:t>
      </w:r>
      <w:r w:rsidR="00C246B3" w:rsidRPr="00C246B3">
        <w:rPr>
          <w:rFonts w:ascii="Times New Roman" w:eastAsia="Calibri" w:hAnsi="Times New Roman" w:cs="Times New Roman"/>
          <w:b/>
          <w:sz w:val="20"/>
          <w:szCs w:val="20"/>
          <w:lang w:val="hr-HR" w:eastAsia="en-US"/>
        </w:rPr>
        <w:t xml:space="preserve"> </w:t>
      </w:r>
    </w:p>
    <w:p w14:paraId="5D042EF1" w14:textId="77777777" w:rsidR="0011311B" w:rsidRDefault="00C246B3" w:rsidP="0011311B">
      <w:pPr>
        <w:jc w:val="both"/>
        <w:rPr>
          <w:rFonts w:ascii="Times New Roman" w:hAnsi="Times New Roman"/>
          <w:b/>
        </w:rPr>
      </w:pPr>
      <w:r>
        <w:rPr>
          <w:rFonts w:ascii="Times New Roman" w:hAnsi="Times New Roman"/>
          <w:b/>
        </w:rPr>
        <w:t>CHAPTER TITLE</w:t>
      </w:r>
    </w:p>
    <w:p w14:paraId="0489B3B0" w14:textId="77777777" w:rsidR="0011311B" w:rsidRDefault="00F14283" w:rsidP="0011311B">
      <w:pPr>
        <w:jc w:val="both"/>
        <w:rPr>
          <w:rFonts w:ascii="Times New Roman" w:hAnsi="Times New Roman"/>
        </w:rPr>
      </w:pPr>
      <w:r>
        <w:rPr>
          <w:rFonts w:ascii="Times New Roman" w:hAnsi="Times New Roman"/>
        </w:rPr>
        <w:t>N</w:t>
      </w:r>
      <w:r w:rsidRPr="001A4562">
        <w:rPr>
          <w:rFonts w:ascii="Times New Roman" w:hAnsi="Times New Roman"/>
        </w:rPr>
        <w:t xml:space="preserve">umber and structure of the </w:t>
      </w:r>
      <w:r>
        <w:rPr>
          <w:rFonts w:ascii="Times New Roman" w:hAnsi="Times New Roman"/>
        </w:rPr>
        <w:t>chapters</w:t>
      </w:r>
      <w:r w:rsidRPr="001A4562">
        <w:rPr>
          <w:rFonts w:ascii="Times New Roman" w:hAnsi="Times New Roman"/>
        </w:rPr>
        <w:t xml:space="preserve"> is not</w:t>
      </w:r>
      <w:r>
        <w:rPr>
          <w:rFonts w:ascii="Times New Roman" w:hAnsi="Times New Roman"/>
        </w:rPr>
        <w:t xml:space="preserve"> particularly specified by the Scientific C</w:t>
      </w:r>
      <w:r w:rsidRPr="001A4562">
        <w:rPr>
          <w:rFonts w:ascii="Times New Roman" w:hAnsi="Times New Roman"/>
        </w:rPr>
        <w:t xml:space="preserve">ommittee and </w:t>
      </w:r>
      <w:r>
        <w:rPr>
          <w:rFonts w:ascii="Times New Roman" w:hAnsi="Times New Roman"/>
        </w:rPr>
        <w:t xml:space="preserve">it </w:t>
      </w:r>
      <w:r w:rsidRPr="001A4562">
        <w:rPr>
          <w:rFonts w:ascii="Times New Roman" w:hAnsi="Times New Roman"/>
        </w:rPr>
        <w:t xml:space="preserve">is determined by the </w:t>
      </w:r>
      <w:r>
        <w:rPr>
          <w:rFonts w:ascii="Times New Roman" w:hAnsi="Times New Roman"/>
        </w:rPr>
        <w:t xml:space="preserve">authors </w:t>
      </w:r>
      <w:r w:rsidRPr="001A4562">
        <w:rPr>
          <w:rFonts w:ascii="Times New Roman" w:hAnsi="Times New Roman"/>
        </w:rPr>
        <w:t>concept.</w:t>
      </w:r>
    </w:p>
    <w:p w14:paraId="31BF1C23" w14:textId="77777777" w:rsidR="0011311B" w:rsidRDefault="00F14283" w:rsidP="0011311B">
      <w:pPr>
        <w:jc w:val="both"/>
        <w:rPr>
          <w:rFonts w:ascii="Times New Roman" w:hAnsi="Times New Roman"/>
          <w:b/>
        </w:rPr>
      </w:pPr>
      <w:r>
        <w:rPr>
          <w:rFonts w:ascii="Times New Roman" w:hAnsi="Times New Roman"/>
          <w:b/>
        </w:rPr>
        <w:t>Section title</w:t>
      </w:r>
    </w:p>
    <w:p w14:paraId="0BA74335" w14:textId="77777777" w:rsidR="00F14283" w:rsidRPr="0011311B" w:rsidRDefault="00F14283" w:rsidP="0011311B">
      <w:pPr>
        <w:jc w:val="both"/>
        <w:rPr>
          <w:rFonts w:ascii="Times New Roman" w:eastAsia="Calibri" w:hAnsi="Times New Roman" w:cs="Times New Roman"/>
          <w:b/>
          <w:sz w:val="20"/>
          <w:szCs w:val="20"/>
          <w:lang w:val="hr-HR" w:eastAsia="en-US"/>
        </w:rPr>
      </w:pPr>
      <w:r>
        <w:rPr>
          <w:rFonts w:ascii="Times New Roman" w:hAnsi="Times New Roman"/>
        </w:rPr>
        <w:t>N</w:t>
      </w:r>
      <w:r w:rsidRPr="001A4562">
        <w:rPr>
          <w:rFonts w:ascii="Times New Roman" w:hAnsi="Times New Roman"/>
        </w:rPr>
        <w:t xml:space="preserve">umber and structure of the </w:t>
      </w:r>
      <w:r>
        <w:rPr>
          <w:rFonts w:ascii="Times New Roman" w:hAnsi="Times New Roman"/>
        </w:rPr>
        <w:t>sections</w:t>
      </w:r>
      <w:r w:rsidRPr="001A4562">
        <w:rPr>
          <w:rFonts w:ascii="Times New Roman" w:hAnsi="Times New Roman"/>
        </w:rPr>
        <w:t xml:space="preserve"> is not</w:t>
      </w:r>
      <w:r>
        <w:rPr>
          <w:rFonts w:ascii="Times New Roman" w:hAnsi="Times New Roman"/>
        </w:rPr>
        <w:t xml:space="preserve"> particularly specified by the Scientific C</w:t>
      </w:r>
      <w:r w:rsidRPr="001A4562">
        <w:rPr>
          <w:rFonts w:ascii="Times New Roman" w:hAnsi="Times New Roman"/>
        </w:rPr>
        <w:t xml:space="preserve">ommittee and </w:t>
      </w:r>
      <w:r>
        <w:rPr>
          <w:rFonts w:ascii="Times New Roman" w:hAnsi="Times New Roman"/>
        </w:rPr>
        <w:t xml:space="preserve">it </w:t>
      </w:r>
      <w:r w:rsidRPr="001A4562">
        <w:rPr>
          <w:rFonts w:ascii="Times New Roman" w:hAnsi="Times New Roman"/>
        </w:rPr>
        <w:t xml:space="preserve">is determined by the </w:t>
      </w:r>
      <w:r>
        <w:rPr>
          <w:rFonts w:ascii="Times New Roman" w:hAnsi="Times New Roman"/>
        </w:rPr>
        <w:t xml:space="preserve">authors </w:t>
      </w:r>
      <w:r w:rsidRPr="001A4562">
        <w:rPr>
          <w:rFonts w:ascii="Times New Roman" w:hAnsi="Times New Roman"/>
        </w:rPr>
        <w:t>concept.</w:t>
      </w:r>
    </w:p>
    <w:p w14:paraId="2ACA0F96" w14:textId="77777777" w:rsidR="00E67C4F" w:rsidRDefault="00E67C4F" w:rsidP="00E67C4F">
      <w:pPr>
        <w:pStyle w:val="NoSpacing"/>
        <w:jc w:val="both"/>
        <w:rPr>
          <w:rFonts w:ascii="Times New Roman" w:hAnsi="Times New Roman"/>
        </w:rPr>
      </w:pPr>
    </w:p>
    <w:p w14:paraId="24C4C456" w14:textId="77777777" w:rsidR="0011311B" w:rsidRDefault="0011311B" w:rsidP="00F80578">
      <w:pPr>
        <w:pStyle w:val="NoSpacing"/>
        <w:jc w:val="both"/>
        <w:rPr>
          <w:rFonts w:ascii="Times New Roman" w:hAnsi="Times New Roman"/>
          <w:b/>
        </w:rPr>
      </w:pPr>
    </w:p>
    <w:p w14:paraId="2BACDEBA" w14:textId="77777777" w:rsidR="00E67C4F" w:rsidRDefault="001A4562" w:rsidP="00F80578">
      <w:pPr>
        <w:pStyle w:val="NoSpacing"/>
        <w:jc w:val="both"/>
        <w:rPr>
          <w:rFonts w:ascii="Times New Roman" w:hAnsi="Times New Roman"/>
        </w:rPr>
      </w:pPr>
      <w:r>
        <w:rPr>
          <w:rFonts w:ascii="Times New Roman" w:hAnsi="Times New Roman"/>
        </w:rPr>
        <w:t xml:space="preserve">Example </w:t>
      </w:r>
      <w:r w:rsidR="001C16A2">
        <w:rPr>
          <w:rFonts w:ascii="Times New Roman" w:hAnsi="Times New Roman"/>
        </w:rPr>
        <w:t>of</w:t>
      </w:r>
      <w:r>
        <w:rPr>
          <w:rFonts w:ascii="Times New Roman" w:hAnsi="Times New Roman"/>
        </w:rPr>
        <w:t xml:space="preserve"> figures:</w:t>
      </w:r>
    </w:p>
    <w:p w14:paraId="21E943FD" w14:textId="77777777" w:rsidR="001A4562" w:rsidRDefault="001A4562" w:rsidP="00F80578">
      <w:pPr>
        <w:pStyle w:val="NoSpacing"/>
        <w:jc w:val="both"/>
        <w:rPr>
          <w:rFonts w:ascii="Times New Roman" w:hAnsi="Times New Roman"/>
        </w:rPr>
      </w:pPr>
    </w:p>
    <w:p w14:paraId="0CE20027" w14:textId="77777777" w:rsidR="0011311B" w:rsidRPr="0011311B" w:rsidRDefault="0011311B" w:rsidP="008A69B7">
      <w:pPr>
        <w:pStyle w:val="NoSpacing"/>
        <w:jc w:val="center"/>
        <w:rPr>
          <w:rFonts w:ascii="Times New Roman" w:hAnsi="Times New Roman"/>
        </w:rPr>
      </w:pPr>
    </w:p>
    <w:p w14:paraId="552C9755" w14:textId="77777777" w:rsidR="00E67C4F" w:rsidRDefault="00E67C4F" w:rsidP="008A69B7">
      <w:pPr>
        <w:pStyle w:val="NoSpacing"/>
        <w:jc w:val="center"/>
        <w:rPr>
          <w:rFonts w:ascii="Times New Roman" w:hAnsi="Times New Roman"/>
          <w:b/>
        </w:rPr>
      </w:pPr>
      <w:r>
        <w:rPr>
          <w:rFonts w:ascii="Times New Roman" w:hAnsi="Times New Roman"/>
          <w:noProof/>
          <w:lang w:val="en-US"/>
        </w:rPr>
        <w:drawing>
          <wp:inline distT="0" distB="0" distL="0" distR="0" wp14:anchorId="3B61F0C2" wp14:editId="375E14D3">
            <wp:extent cx="3971925" cy="1943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B67671" w14:textId="77777777" w:rsidR="00E67C4F" w:rsidRDefault="0011311B" w:rsidP="00E67C4F">
      <w:pPr>
        <w:pStyle w:val="NoSpacing"/>
        <w:jc w:val="center"/>
        <w:rPr>
          <w:rFonts w:ascii="Times New Roman" w:hAnsi="Times New Roman"/>
        </w:rPr>
      </w:pPr>
      <w:r>
        <w:rPr>
          <w:rFonts w:ascii="Times New Roman" w:hAnsi="Times New Roman"/>
          <w:b/>
        </w:rPr>
        <w:t>Fig.</w:t>
      </w:r>
      <w:r w:rsidR="00E67C4F" w:rsidRPr="00CA580C">
        <w:rPr>
          <w:rFonts w:ascii="Times New Roman" w:hAnsi="Times New Roman"/>
          <w:b/>
        </w:rPr>
        <w:t xml:space="preserve"> 1. </w:t>
      </w:r>
      <w:r w:rsidR="001A4562">
        <w:rPr>
          <w:rFonts w:ascii="Times New Roman" w:hAnsi="Times New Roman"/>
        </w:rPr>
        <w:t>Tex</w:t>
      </w:r>
      <w:r w:rsidR="00E67C4F">
        <w:rPr>
          <w:rFonts w:ascii="Times New Roman" w:hAnsi="Times New Roman"/>
        </w:rPr>
        <w:t>t</w:t>
      </w:r>
    </w:p>
    <w:p w14:paraId="34EA895E" w14:textId="77777777" w:rsidR="0011311B" w:rsidRDefault="0011311B" w:rsidP="00E67C4F">
      <w:pPr>
        <w:pStyle w:val="NoSpacing"/>
        <w:jc w:val="center"/>
        <w:rPr>
          <w:rFonts w:ascii="Times New Roman" w:hAnsi="Times New Roman"/>
        </w:rPr>
      </w:pPr>
    </w:p>
    <w:p w14:paraId="24A4BD75" w14:textId="77777777" w:rsidR="0011311B" w:rsidRDefault="0011311B" w:rsidP="00E67C4F">
      <w:pPr>
        <w:pStyle w:val="NoSpacing"/>
        <w:jc w:val="center"/>
        <w:rPr>
          <w:rFonts w:ascii="Times New Roman" w:hAnsi="Times New Roman"/>
        </w:rPr>
      </w:pPr>
    </w:p>
    <w:p w14:paraId="5F04F0F7" w14:textId="77777777" w:rsidR="0011311B" w:rsidRDefault="0040723D" w:rsidP="0011311B">
      <w:pPr>
        <w:pStyle w:val="NoSpacing"/>
        <w:jc w:val="both"/>
        <w:rPr>
          <w:rFonts w:ascii="Times New Roman" w:hAnsi="Times New Roman"/>
        </w:rPr>
      </w:pPr>
      <w:r w:rsidRPr="0040723D">
        <w:rPr>
          <w:rFonts w:ascii="Times New Roman" w:hAnsi="Times New Roman"/>
        </w:rPr>
        <w:t xml:space="preserve">Example </w:t>
      </w:r>
      <w:r w:rsidR="001C16A2">
        <w:rPr>
          <w:rFonts w:ascii="Times New Roman" w:hAnsi="Times New Roman"/>
        </w:rPr>
        <w:t xml:space="preserve">of </w:t>
      </w:r>
      <w:r w:rsidRPr="0040723D">
        <w:rPr>
          <w:rFonts w:ascii="Times New Roman" w:hAnsi="Times New Roman"/>
        </w:rPr>
        <w:t>reference list</w:t>
      </w:r>
      <w:r w:rsidR="0011311B" w:rsidRPr="0040723D">
        <w:rPr>
          <w:rFonts w:ascii="Times New Roman" w:hAnsi="Times New Roman"/>
        </w:rPr>
        <w:t>:</w:t>
      </w:r>
    </w:p>
    <w:p w14:paraId="5B9D2E29" w14:textId="77777777" w:rsidR="001C16A2" w:rsidRPr="0040723D" w:rsidRDefault="001C16A2" w:rsidP="0011311B">
      <w:pPr>
        <w:pStyle w:val="NoSpacing"/>
        <w:jc w:val="both"/>
        <w:rPr>
          <w:rFonts w:ascii="Times New Roman" w:hAnsi="Times New Roman"/>
        </w:rPr>
      </w:pPr>
    </w:p>
    <w:p w14:paraId="3800D374" w14:textId="77777777" w:rsidR="0011311B" w:rsidRPr="0040723D" w:rsidRDefault="0011311B" w:rsidP="0011311B">
      <w:pPr>
        <w:pStyle w:val="NoSpacing"/>
        <w:jc w:val="both"/>
        <w:rPr>
          <w:rFonts w:ascii="Times New Roman" w:hAnsi="Times New Roman"/>
        </w:rPr>
      </w:pPr>
    </w:p>
    <w:p w14:paraId="12BCECF3"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Book</w:t>
      </w:r>
    </w:p>
    <w:p w14:paraId="74DAD7A7" w14:textId="77777777" w:rsidR="0011311B" w:rsidRPr="0040723D" w:rsidRDefault="0040723D" w:rsidP="0040723D">
      <w:pPr>
        <w:pStyle w:val="ListParagraph"/>
        <w:numPr>
          <w:ilvl w:val="0"/>
          <w:numId w:val="19"/>
        </w:numPr>
        <w:rPr>
          <w:rFonts w:ascii="Times New Roman" w:eastAsia="Times New Roman" w:hAnsi="Times New Roman"/>
        </w:rPr>
      </w:pPr>
      <w:r>
        <w:rPr>
          <w:rFonts w:ascii="Times New Roman" w:eastAsia="Times New Roman" w:hAnsi="Times New Roman"/>
        </w:rPr>
        <w:t>Author, А.B</w:t>
      </w:r>
      <w:r w:rsidRPr="0040723D">
        <w:rPr>
          <w:rFonts w:ascii="Times New Roman" w:eastAsia="Times New Roman" w:hAnsi="Times New Roman"/>
        </w:rPr>
        <w:t xml:space="preserve">., </w:t>
      </w:r>
      <w:r>
        <w:rPr>
          <w:rFonts w:ascii="Times New Roman" w:eastAsia="Times New Roman" w:hAnsi="Times New Roman"/>
        </w:rPr>
        <w:t>Author, C.D</w:t>
      </w:r>
      <w:r w:rsidR="0011311B" w:rsidRPr="0040723D">
        <w:rPr>
          <w:rFonts w:ascii="Times New Roman" w:eastAsia="Times New Roman" w:hAnsi="Times New Roman"/>
        </w:rPr>
        <w:t>. (year). </w:t>
      </w:r>
      <w:r w:rsidR="0011311B" w:rsidRPr="0040723D">
        <w:rPr>
          <w:rFonts w:ascii="Times New Roman" w:eastAsia="Times New Roman" w:hAnsi="Times New Roman"/>
          <w:iCs/>
        </w:rPr>
        <w:t>Title of book</w:t>
      </w:r>
      <w:r w:rsidR="0011311B" w:rsidRPr="0040723D">
        <w:rPr>
          <w:rFonts w:ascii="Times New Roman" w:eastAsia="Times New Roman" w:hAnsi="Times New Roman"/>
        </w:rPr>
        <w:t>. Place of publication: Publisher.</w:t>
      </w:r>
    </w:p>
    <w:p w14:paraId="0A901669"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Journal Article</w:t>
      </w:r>
    </w:p>
    <w:p w14:paraId="54B86D9F" w14:textId="77777777" w:rsidR="0040723D" w:rsidRPr="0040723D" w:rsidRDefault="0040723D" w:rsidP="0040723D">
      <w:pPr>
        <w:pStyle w:val="ListParagraph"/>
        <w:numPr>
          <w:ilvl w:val="0"/>
          <w:numId w:val="19"/>
        </w:numPr>
        <w:rPr>
          <w:rFonts w:ascii="Times New Roman" w:hAnsi="Times New Roman"/>
          <w:shd w:val="clear" w:color="auto" w:fill="FFFFFF"/>
        </w:rPr>
      </w:pPr>
      <w:r>
        <w:rPr>
          <w:rFonts w:ascii="Times New Roman" w:hAnsi="Times New Roman"/>
          <w:shd w:val="clear" w:color="auto" w:fill="FFFFFF"/>
        </w:rPr>
        <w:t>Author, D.E</w:t>
      </w:r>
      <w:r w:rsidRPr="0040723D">
        <w:rPr>
          <w:rFonts w:ascii="Times New Roman" w:hAnsi="Times New Roman"/>
          <w:shd w:val="clear" w:color="auto" w:fill="FFFFFF"/>
        </w:rPr>
        <w:t>. (year). Title of journal article. </w:t>
      </w:r>
      <w:r w:rsidRPr="0040723D">
        <w:rPr>
          <w:rFonts w:ascii="Times New Roman" w:hAnsi="Times New Roman"/>
          <w:iCs/>
          <w:shd w:val="clear" w:color="auto" w:fill="FFFFFF"/>
        </w:rPr>
        <w:t xml:space="preserve">Journal name, Volume </w:t>
      </w:r>
      <w:r w:rsidRPr="0040723D">
        <w:rPr>
          <w:rFonts w:ascii="Times New Roman" w:hAnsi="Times New Roman"/>
          <w:shd w:val="clear" w:color="auto" w:fill="FFFFFF"/>
        </w:rPr>
        <w:t>(issue or number), Page number(s).</w:t>
      </w:r>
    </w:p>
    <w:p w14:paraId="42523E6F"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Conference proceeding:</w:t>
      </w:r>
    </w:p>
    <w:p w14:paraId="683201B6"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t>Author, А.F., Author, N.G. (year).  Proceedings from ITHMC 2015: </w:t>
      </w:r>
      <w:r w:rsidRPr="001C16A2">
        <w:rPr>
          <w:rFonts w:ascii="Times New Roman" w:hAnsi="Times New Roman"/>
        </w:rPr>
        <w:t>International Tourism and Hospitality Management Conference</w:t>
      </w:r>
      <w:r w:rsidRPr="001C16A2">
        <w:rPr>
          <w:rFonts w:ascii="Times New Roman" w:eastAsia="Times New Roman" w:hAnsi="Times New Roman"/>
        </w:rPr>
        <w:t>. Sarajevo, Bosnia and Herzegovina.</w:t>
      </w:r>
    </w:p>
    <w:p w14:paraId="617897B4" w14:textId="77777777" w:rsidR="0040723D" w:rsidRDefault="0040723D" w:rsidP="0040723D">
      <w:pPr>
        <w:rPr>
          <w:rFonts w:ascii="Times New Roman" w:eastAsia="Times New Roman" w:hAnsi="Times New Roman" w:cs="Times New Roman"/>
        </w:rPr>
      </w:pPr>
    </w:p>
    <w:p w14:paraId="6A60C681" w14:textId="77777777" w:rsidR="0040723D" w:rsidRPr="0040723D" w:rsidRDefault="0040723D" w:rsidP="0040723D">
      <w:pPr>
        <w:rPr>
          <w:rFonts w:ascii="Times New Roman" w:eastAsia="Times New Roman" w:hAnsi="Times New Roman" w:cs="Times New Roman"/>
        </w:rPr>
      </w:pPr>
    </w:p>
    <w:p w14:paraId="1DAC3535"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Dissertation</w:t>
      </w:r>
      <w:r>
        <w:rPr>
          <w:rFonts w:ascii="Times New Roman" w:eastAsia="Times New Roman" w:hAnsi="Times New Roman" w:cs="Times New Roman"/>
        </w:rPr>
        <w:t xml:space="preserve"> </w:t>
      </w:r>
    </w:p>
    <w:p w14:paraId="7281ECC5"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t>Author, B.А. (year). </w:t>
      </w:r>
      <w:r w:rsidRPr="001C16A2">
        <w:rPr>
          <w:rFonts w:ascii="Times New Roman" w:eastAsia="Times New Roman" w:hAnsi="Times New Roman"/>
          <w:iCs/>
        </w:rPr>
        <w:t>Title of dissertation</w:t>
      </w:r>
      <w:r w:rsidRPr="001C16A2">
        <w:rPr>
          <w:rFonts w:ascii="Times New Roman" w:eastAsia="Times New Roman" w:hAnsi="Times New Roman"/>
        </w:rPr>
        <w:t xml:space="preserve">. (Doctoral dissertation, Institution). Retrieved from Name of database. </w:t>
      </w:r>
    </w:p>
    <w:p w14:paraId="7D653C72"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Newspaper and magazine article:</w:t>
      </w:r>
    </w:p>
    <w:p w14:paraId="2FCCDD6C" w14:textId="77777777" w:rsidR="0040723D" w:rsidRPr="001C16A2" w:rsidRDefault="0040723D" w:rsidP="001C16A2">
      <w:pPr>
        <w:pStyle w:val="ListParagraph"/>
        <w:numPr>
          <w:ilvl w:val="0"/>
          <w:numId w:val="19"/>
        </w:numPr>
        <w:rPr>
          <w:rFonts w:ascii="Times New Roman" w:eastAsia="Times New Roman" w:hAnsi="Times New Roman"/>
        </w:rPr>
      </w:pPr>
      <w:r w:rsidRPr="001C16A2">
        <w:rPr>
          <w:rFonts w:ascii="Times New Roman" w:eastAsia="Times New Roman" w:hAnsi="Times New Roman"/>
        </w:rPr>
        <w:t>Author, H.G</w:t>
      </w:r>
      <w:r w:rsidR="001C16A2" w:rsidRPr="001C16A2">
        <w:rPr>
          <w:rFonts w:ascii="Times New Roman" w:eastAsia="Times New Roman" w:hAnsi="Times New Roman"/>
        </w:rPr>
        <w:t>. (year, month</w:t>
      </w:r>
      <w:r w:rsidRPr="001C16A2">
        <w:rPr>
          <w:rFonts w:ascii="Times New Roman" w:eastAsia="Times New Roman" w:hAnsi="Times New Roman"/>
        </w:rPr>
        <w:t>). Title of article. </w:t>
      </w:r>
      <w:r w:rsidRPr="001C16A2">
        <w:rPr>
          <w:rFonts w:ascii="Times New Roman" w:eastAsia="Times New Roman" w:hAnsi="Times New Roman"/>
          <w:iCs/>
        </w:rPr>
        <w:t>Title of magazine</w:t>
      </w:r>
      <w:r w:rsidRPr="001C16A2">
        <w:rPr>
          <w:rFonts w:ascii="Times New Roman" w:eastAsia="Times New Roman" w:hAnsi="Times New Roman"/>
        </w:rPr>
        <w:t>, page number(s).</w:t>
      </w:r>
    </w:p>
    <w:p w14:paraId="61574363" w14:textId="77777777" w:rsidR="0040723D" w:rsidRPr="0040723D" w:rsidRDefault="0040723D" w:rsidP="0040723D">
      <w:pPr>
        <w:rPr>
          <w:rFonts w:ascii="Times New Roman" w:eastAsia="Times New Roman" w:hAnsi="Times New Roman" w:cs="Times New Roman"/>
        </w:rPr>
      </w:pPr>
      <w:r w:rsidRPr="0040723D">
        <w:rPr>
          <w:rFonts w:ascii="Times New Roman" w:eastAsia="Times New Roman" w:hAnsi="Times New Roman" w:cs="Times New Roman"/>
        </w:rPr>
        <w:t>Electronic newspaper or magazine article:</w:t>
      </w:r>
    </w:p>
    <w:p w14:paraId="6BC10DEB" w14:textId="77777777" w:rsidR="0040723D" w:rsidRPr="001C16A2" w:rsidRDefault="001C16A2" w:rsidP="001C16A2">
      <w:pPr>
        <w:pStyle w:val="ListParagraph"/>
        <w:numPr>
          <w:ilvl w:val="0"/>
          <w:numId w:val="19"/>
        </w:numPr>
        <w:rPr>
          <w:rFonts w:ascii="Times New Roman" w:eastAsia="Times New Roman" w:hAnsi="Times New Roman"/>
          <w:iCs/>
        </w:rPr>
      </w:pPr>
      <w:r w:rsidRPr="001C16A2">
        <w:rPr>
          <w:rFonts w:ascii="Times New Roman" w:eastAsia="Times New Roman" w:hAnsi="Times New Roman"/>
        </w:rPr>
        <w:t>Author</w:t>
      </w:r>
      <w:r w:rsidR="0040723D" w:rsidRPr="001C16A2">
        <w:rPr>
          <w:rFonts w:ascii="Times New Roman" w:eastAsia="Times New Roman" w:hAnsi="Times New Roman"/>
        </w:rPr>
        <w:t>,</w:t>
      </w:r>
      <w:r w:rsidRPr="001C16A2">
        <w:rPr>
          <w:rFonts w:ascii="Times New Roman" w:eastAsia="Times New Roman" w:hAnsi="Times New Roman"/>
        </w:rPr>
        <w:t xml:space="preserve"> E,</w:t>
      </w:r>
      <w:r w:rsidR="0040723D" w:rsidRPr="001C16A2">
        <w:rPr>
          <w:rFonts w:ascii="Times New Roman" w:eastAsia="Times New Roman" w:hAnsi="Times New Roman"/>
        </w:rPr>
        <w:t xml:space="preserve"> E. (</w:t>
      </w:r>
      <w:r w:rsidRPr="001C16A2">
        <w:rPr>
          <w:rFonts w:ascii="Times New Roman" w:eastAsia="Times New Roman" w:hAnsi="Times New Roman"/>
        </w:rPr>
        <w:t>year, month</w:t>
      </w:r>
      <w:r w:rsidR="0040723D" w:rsidRPr="001C16A2">
        <w:rPr>
          <w:rFonts w:ascii="Times New Roman" w:eastAsia="Times New Roman" w:hAnsi="Times New Roman"/>
        </w:rPr>
        <w:t xml:space="preserve">). </w:t>
      </w:r>
      <w:r w:rsidRPr="001C16A2">
        <w:rPr>
          <w:rFonts w:ascii="Times New Roman" w:eastAsia="Times New Roman" w:hAnsi="Times New Roman"/>
        </w:rPr>
        <w:t>Title of article. </w:t>
      </w:r>
      <w:r w:rsidRPr="001C16A2">
        <w:rPr>
          <w:rFonts w:ascii="Times New Roman" w:eastAsia="Times New Roman" w:hAnsi="Times New Roman"/>
          <w:iCs/>
        </w:rPr>
        <w:t>Title of magazine</w:t>
      </w:r>
      <w:r w:rsidR="0040723D" w:rsidRPr="001C16A2">
        <w:rPr>
          <w:rFonts w:ascii="Times New Roman" w:eastAsia="Times New Roman" w:hAnsi="Times New Roman"/>
        </w:rPr>
        <w:t>. Retrieved from http://</w:t>
      </w:r>
      <w:r w:rsidRPr="001C16A2">
        <w:rPr>
          <w:rFonts w:ascii="Times New Roman" w:eastAsia="Times New Roman" w:hAnsi="Times New Roman"/>
        </w:rPr>
        <w:t xml:space="preserve"> </w:t>
      </w:r>
    </w:p>
    <w:p w14:paraId="683FF238" w14:textId="77777777" w:rsidR="0040723D" w:rsidRPr="001C16A2" w:rsidRDefault="001C16A2" w:rsidP="0040723D">
      <w:pPr>
        <w:rPr>
          <w:rFonts w:ascii="Times New Roman" w:hAnsi="Times New Roman" w:cs="Times New Roman"/>
          <w:b/>
        </w:rPr>
      </w:pPr>
      <w:r>
        <w:rPr>
          <w:rStyle w:val="Strong"/>
          <w:rFonts w:ascii="Times New Roman" w:hAnsi="Times New Roman" w:cs="Times New Roman"/>
          <w:b w:val="0"/>
          <w:color w:val="000000"/>
        </w:rPr>
        <w:t>Website:</w:t>
      </w:r>
    </w:p>
    <w:p w14:paraId="783C464D" w14:textId="37794337" w:rsidR="00463120" w:rsidRPr="0040723D" w:rsidRDefault="00000000" w:rsidP="0040723D">
      <w:pPr>
        <w:rPr>
          <w:rFonts w:ascii="Times New Roman" w:hAnsi="Times New Roman" w:cs="Times New Roman"/>
        </w:rPr>
      </w:pPr>
      <w:hyperlink r:id="rId9" w:history="1">
        <w:r w:rsidR="0028321D" w:rsidRPr="005B0234">
          <w:rPr>
            <w:rStyle w:val="Hyperlink"/>
            <w:rFonts w:ascii="Times New Roman" w:hAnsi="Times New Roman" w:cs="Times New Roman"/>
          </w:rPr>
          <w:t>https://www.ithmc.com/content/about-conference</w:t>
        </w:r>
      </w:hyperlink>
      <w:r w:rsidR="0028321D">
        <w:rPr>
          <w:rFonts w:ascii="Times New Roman" w:hAnsi="Times New Roman" w:cs="Times New Roman"/>
        </w:rPr>
        <w:t xml:space="preserve"> </w:t>
      </w:r>
    </w:p>
    <w:sectPr w:rsidR="00463120" w:rsidRPr="0040723D" w:rsidSect="009B1BBD">
      <w:footerReference w:type="default" r:id="rId10"/>
      <w:pgSz w:w="9469" w:h="13268" w:code="9"/>
      <w:pgMar w:top="1418" w:right="1418" w:bottom="1418" w:left="1418"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FE9A" w14:textId="77777777" w:rsidR="009B1BBD" w:rsidRDefault="009B1BBD" w:rsidP="00922332">
      <w:pPr>
        <w:spacing w:after="0" w:line="240" w:lineRule="auto"/>
      </w:pPr>
      <w:r>
        <w:separator/>
      </w:r>
    </w:p>
  </w:endnote>
  <w:endnote w:type="continuationSeparator" w:id="0">
    <w:p w14:paraId="2930B8E0" w14:textId="77777777" w:rsidR="009B1BBD" w:rsidRDefault="009B1BBD" w:rsidP="0092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AAKSL+MyriadPro-Regular">
    <w:altName w:val="Arial"/>
    <w:panose1 w:val="020B0604020202020204"/>
    <w:charset w:val="00"/>
    <w:family w:val="swiss"/>
    <w:notTrueType/>
    <w:pitch w:val="default"/>
    <w:sig w:usb0="00000003" w:usb1="00000000" w:usb2="00000000" w:usb3="00000000" w:csb0="00000001" w:csb1="00000000"/>
  </w:font>
  <w:font w:name="Myriad Pro Cond">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60B0" w14:textId="77777777" w:rsidR="008A69B7" w:rsidRDefault="008A69B7">
    <w:pPr>
      <w:pStyle w:val="Footer"/>
      <w:jc w:val="center"/>
    </w:pPr>
  </w:p>
  <w:p w14:paraId="4E270672" w14:textId="77777777" w:rsidR="008A69B7" w:rsidRDefault="008A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3121" w14:textId="77777777" w:rsidR="009B1BBD" w:rsidRDefault="009B1BBD" w:rsidP="00922332">
      <w:pPr>
        <w:spacing w:after="0" w:line="240" w:lineRule="auto"/>
      </w:pPr>
      <w:r>
        <w:separator/>
      </w:r>
    </w:p>
  </w:footnote>
  <w:footnote w:type="continuationSeparator" w:id="0">
    <w:p w14:paraId="3C4B5EB9" w14:textId="77777777" w:rsidR="009B1BBD" w:rsidRDefault="009B1BBD" w:rsidP="00922332">
      <w:pPr>
        <w:spacing w:after="0" w:line="240" w:lineRule="auto"/>
      </w:pPr>
      <w:r>
        <w:continuationSeparator/>
      </w:r>
    </w:p>
  </w:footnote>
  <w:footnote w:id="1">
    <w:p w14:paraId="2930602D" w14:textId="77777777" w:rsidR="008A69B7" w:rsidRDefault="008A69B7">
      <w:pPr>
        <w:pStyle w:val="FootnoteText"/>
      </w:pPr>
      <w:r>
        <w:rPr>
          <w:rStyle w:val="FootnoteReference"/>
        </w:rPr>
        <w:footnoteRef/>
      </w:r>
      <w:r>
        <w:t xml:space="preserve"> </w:t>
      </w:r>
      <w:r w:rsidR="00C246B3">
        <w:t>Assistant Professor, Department of Geography, Faculty of Science, University of Sarajevo, Zmaja od Bosne 33 – 35, 71000 Sarajevo.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i w:val="0"/>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o"/>
      <w:lvlJc w:val="left"/>
      <w:pPr>
        <w:tabs>
          <w:tab w:val="num" w:pos="1579"/>
        </w:tabs>
        <w:ind w:left="1579" w:hanging="511"/>
      </w:pPr>
      <w:rPr>
        <w:rFonts w:ascii="Courier New" w:hAnsi="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1F332119"/>
    <w:multiLevelType w:val="hybridMultilevel"/>
    <w:tmpl w:val="1BFCE90E"/>
    <w:lvl w:ilvl="0" w:tplc="8982ACA8">
      <w:start w:val="1"/>
      <w:numFmt w:val="decimal"/>
      <w:lvlText w:val="%1."/>
      <w:lvlJc w:val="left"/>
      <w:pPr>
        <w:ind w:left="960" w:hanging="360"/>
      </w:pPr>
      <w:rPr>
        <w:rFonts w:hint="default"/>
      </w:rPr>
    </w:lvl>
    <w:lvl w:ilvl="1" w:tplc="141A0019" w:tentative="1">
      <w:start w:val="1"/>
      <w:numFmt w:val="lowerLetter"/>
      <w:lvlText w:val="%2."/>
      <w:lvlJc w:val="left"/>
      <w:pPr>
        <w:ind w:left="1680" w:hanging="360"/>
      </w:pPr>
    </w:lvl>
    <w:lvl w:ilvl="2" w:tplc="141A001B" w:tentative="1">
      <w:start w:val="1"/>
      <w:numFmt w:val="lowerRoman"/>
      <w:lvlText w:val="%3."/>
      <w:lvlJc w:val="right"/>
      <w:pPr>
        <w:ind w:left="2400" w:hanging="180"/>
      </w:pPr>
    </w:lvl>
    <w:lvl w:ilvl="3" w:tplc="141A000F" w:tentative="1">
      <w:start w:val="1"/>
      <w:numFmt w:val="decimal"/>
      <w:lvlText w:val="%4."/>
      <w:lvlJc w:val="left"/>
      <w:pPr>
        <w:ind w:left="3120" w:hanging="360"/>
      </w:pPr>
    </w:lvl>
    <w:lvl w:ilvl="4" w:tplc="141A0019" w:tentative="1">
      <w:start w:val="1"/>
      <w:numFmt w:val="lowerLetter"/>
      <w:lvlText w:val="%5."/>
      <w:lvlJc w:val="left"/>
      <w:pPr>
        <w:ind w:left="3840" w:hanging="360"/>
      </w:pPr>
    </w:lvl>
    <w:lvl w:ilvl="5" w:tplc="141A001B" w:tentative="1">
      <w:start w:val="1"/>
      <w:numFmt w:val="lowerRoman"/>
      <w:lvlText w:val="%6."/>
      <w:lvlJc w:val="right"/>
      <w:pPr>
        <w:ind w:left="4560" w:hanging="180"/>
      </w:pPr>
    </w:lvl>
    <w:lvl w:ilvl="6" w:tplc="141A000F" w:tentative="1">
      <w:start w:val="1"/>
      <w:numFmt w:val="decimal"/>
      <w:lvlText w:val="%7."/>
      <w:lvlJc w:val="left"/>
      <w:pPr>
        <w:ind w:left="5280" w:hanging="360"/>
      </w:pPr>
    </w:lvl>
    <w:lvl w:ilvl="7" w:tplc="141A0019" w:tentative="1">
      <w:start w:val="1"/>
      <w:numFmt w:val="lowerLetter"/>
      <w:lvlText w:val="%8."/>
      <w:lvlJc w:val="left"/>
      <w:pPr>
        <w:ind w:left="6000" w:hanging="360"/>
      </w:pPr>
    </w:lvl>
    <w:lvl w:ilvl="8" w:tplc="141A001B" w:tentative="1">
      <w:start w:val="1"/>
      <w:numFmt w:val="lowerRoman"/>
      <w:lvlText w:val="%9."/>
      <w:lvlJc w:val="right"/>
      <w:pPr>
        <w:ind w:left="6720" w:hanging="180"/>
      </w:pPr>
    </w:lvl>
  </w:abstractNum>
  <w:abstractNum w:abstractNumId="11" w15:restartNumberingAfterBreak="0">
    <w:nsid w:val="2338607F"/>
    <w:multiLevelType w:val="hybridMultilevel"/>
    <w:tmpl w:val="55261A7A"/>
    <w:lvl w:ilvl="0" w:tplc="A8E253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A0E14"/>
    <w:multiLevelType w:val="hybridMultilevel"/>
    <w:tmpl w:val="DD1AF03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AFB7065"/>
    <w:multiLevelType w:val="multilevel"/>
    <w:tmpl w:val="AABEB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B54E9E"/>
    <w:multiLevelType w:val="hybridMultilevel"/>
    <w:tmpl w:val="A282C8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107151B"/>
    <w:multiLevelType w:val="hybridMultilevel"/>
    <w:tmpl w:val="71C4D3D6"/>
    <w:lvl w:ilvl="0" w:tplc="D40ECC40">
      <w:start w:val="1"/>
      <w:numFmt w:val="decimal"/>
      <w:lvlText w:val="%1."/>
      <w:lvlJc w:val="left"/>
      <w:pPr>
        <w:ind w:left="420" w:hanging="36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6" w15:restartNumberingAfterBreak="0">
    <w:nsid w:val="65984D73"/>
    <w:multiLevelType w:val="hybridMultilevel"/>
    <w:tmpl w:val="DF22C18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0084452"/>
    <w:multiLevelType w:val="multilevel"/>
    <w:tmpl w:val="04E2C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2B7499"/>
    <w:multiLevelType w:val="multilevel"/>
    <w:tmpl w:val="FA3C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B074E2"/>
    <w:multiLevelType w:val="multilevel"/>
    <w:tmpl w:val="FA3C7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34560126">
    <w:abstractNumId w:val="1"/>
  </w:num>
  <w:num w:numId="2" w16cid:durableId="719398870">
    <w:abstractNumId w:val="2"/>
  </w:num>
  <w:num w:numId="3" w16cid:durableId="1999571468">
    <w:abstractNumId w:val="3"/>
  </w:num>
  <w:num w:numId="4" w16cid:durableId="452596602">
    <w:abstractNumId w:val="4"/>
  </w:num>
  <w:num w:numId="5" w16cid:durableId="353658615">
    <w:abstractNumId w:val="5"/>
  </w:num>
  <w:num w:numId="6" w16cid:durableId="514420269">
    <w:abstractNumId w:val="6"/>
  </w:num>
  <w:num w:numId="7" w16cid:durableId="1075784557">
    <w:abstractNumId w:val="7"/>
  </w:num>
  <w:num w:numId="8" w16cid:durableId="1087580583">
    <w:abstractNumId w:val="8"/>
  </w:num>
  <w:num w:numId="9" w16cid:durableId="856234871">
    <w:abstractNumId w:val="9"/>
  </w:num>
  <w:num w:numId="10" w16cid:durableId="1459761539">
    <w:abstractNumId w:val="11"/>
  </w:num>
  <w:num w:numId="11" w16cid:durableId="1331300415">
    <w:abstractNumId w:val="16"/>
  </w:num>
  <w:num w:numId="12" w16cid:durableId="1489127722">
    <w:abstractNumId w:val="14"/>
  </w:num>
  <w:num w:numId="13" w16cid:durableId="1200321577">
    <w:abstractNumId w:val="19"/>
  </w:num>
  <w:num w:numId="14" w16cid:durableId="461582887">
    <w:abstractNumId w:val="13"/>
  </w:num>
  <w:num w:numId="15" w16cid:durableId="1616864219">
    <w:abstractNumId w:val="18"/>
  </w:num>
  <w:num w:numId="16" w16cid:durableId="1757171778">
    <w:abstractNumId w:val="17"/>
  </w:num>
  <w:num w:numId="17" w16cid:durableId="963923064">
    <w:abstractNumId w:val="15"/>
  </w:num>
  <w:num w:numId="18" w16cid:durableId="1910189270">
    <w:abstractNumId w:val="10"/>
  </w:num>
  <w:num w:numId="19" w16cid:durableId="48065409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32"/>
    <w:rsid w:val="000023CE"/>
    <w:rsid w:val="00007632"/>
    <w:rsid w:val="00031040"/>
    <w:rsid w:val="00031B40"/>
    <w:rsid w:val="000338D3"/>
    <w:rsid w:val="00083FF9"/>
    <w:rsid w:val="00095540"/>
    <w:rsid w:val="000A2D79"/>
    <w:rsid w:val="000A58A8"/>
    <w:rsid w:val="000B0DC4"/>
    <w:rsid w:val="000C029D"/>
    <w:rsid w:val="000C4B4E"/>
    <w:rsid w:val="000E4E63"/>
    <w:rsid w:val="000F1207"/>
    <w:rsid w:val="0011311B"/>
    <w:rsid w:val="00141980"/>
    <w:rsid w:val="0015165D"/>
    <w:rsid w:val="001533BB"/>
    <w:rsid w:val="00166F55"/>
    <w:rsid w:val="001746FB"/>
    <w:rsid w:val="001817F8"/>
    <w:rsid w:val="001A4562"/>
    <w:rsid w:val="001B7860"/>
    <w:rsid w:val="001C16A2"/>
    <w:rsid w:val="001D0349"/>
    <w:rsid w:val="001D791B"/>
    <w:rsid w:val="001F4391"/>
    <w:rsid w:val="00226A52"/>
    <w:rsid w:val="002416DF"/>
    <w:rsid w:val="00243D96"/>
    <w:rsid w:val="0025331D"/>
    <w:rsid w:val="00260EF1"/>
    <w:rsid w:val="002764D9"/>
    <w:rsid w:val="0028321D"/>
    <w:rsid w:val="002C51D8"/>
    <w:rsid w:val="002D0FB7"/>
    <w:rsid w:val="002D5471"/>
    <w:rsid w:val="002F22DD"/>
    <w:rsid w:val="002F6B92"/>
    <w:rsid w:val="00303E22"/>
    <w:rsid w:val="00303E54"/>
    <w:rsid w:val="00311A89"/>
    <w:rsid w:val="00336E9E"/>
    <w:rsid w:val="00343B01"/>
    <w:rsid w:val="0034797F"/>
    <w:rsid w:val="00351081"/>
    <w:rsid w:val="003627EB"/>
    <w:rsid w:val="00381F73"/>
    <w:rsid w:val="003825CF"/>
    <w:rsid w:val="00395AFC"/>
    <w:rsid w:val="003B0D2C"/>
    <w:rsid w:val="003B1E81"/>
    <w:rsid w:val="003B7FEC"/>
    <w:rsid w:val="003E2DC1"/>
    <w:rsid w:val="003E6820"/>
    <w:rsid w:val="003F5111"/>
    <w:rsid w:val="004014EE"/>
    <w:rsid w:val="0040423A"/>
    <w:rsid w:val="0040723D"/>
    <w:rsid w:val="00424537"/>
    <w:rsid w:val="00431F04"/>
    <w:rsid w:val="00433726"/>
    <w:rsid w:val="00433D1C"/>
    <w:rsid w:val="00440AB9"/>
    <w:rsid w:val="004540D3"/>
    <w:rsid w:val="00461D08"/>
    <w:rsid w:val="00462320"/>
    <w:rsid w:val="00463120"/>
    <w:rsid w:val="004873F3"/>
    <w:rsid w:val="00491C6A"/>
    <w:rsid w:val="004B6C3B"/>
    <w:rsid w:val="004D52EC"/>
    <w:rsid w:val="004E623C"/>
    <w:rsid w:val="004F549D"/>
    <w:rsid w:val="005203C3"/>
    <w:rsid w:val="00527BE6"/>
    <w:rsid w:val="0053249E"/>
    <w:rsid w:val="00537142"/>
    <w:rsid w:val="005429B1"/>
    <w:rsid w:val="005517EE"/>
    <w:rsid w:val="005570C0"/>
    <w:rsid w:val="00571C19"/>
    <w:rsid w:val="0057216C"/>
    <w:rsid w:val="005748EF"/>
    <w:rsid w:val="00594508"/>
    <w:rsid w:val="00597EB0"/>
    <w:rsid w:val="005B2984"/>
    <w:rsid w:val="005C1B8C"/>
    <w:rsid w:val="005D624F"/>
    <w:rsid w:val="005E57D9"/>
    <w:rsid w:val="005E750D"/>
    <w:rsid w:val="0060576B"/>
    <w:rsid w:val="006101FF"/>
    <w:rsid w:val="00625F2A"/>
    <w:rsid w:val="00634730"/>
    <w:rsid w:val="0064505F"/>
    <w:rsid w:val="0064644E"/>
    <w:rsid w:val="006744DC"/>
    <w:rsid w:val="006A43F2"/>
    <w:rsid w:val="006C57DD"/>
    <w:rsid w:val="006D02F5"/>
    <w:rsid w:val="006D109F"/>
    <w:rsid w:val="006D536B"/>
    <w:rsid w:val="006D774F"/>
    <w:rsid w:val="006E0E40"/>
    <w:rsid w:val="006E25F0"/>
    <w:rsid w:val="006E5CD5"/>
    <w:rsid w:val="006F1F38"/>
    <w:rsid w:val="0071403C"/>
    <w:rsid w:val="007229BF"/>
    <w:rsid w:val="007270DB"/>
    <w:rsid w:val="007323CA"/>
    <w:rsid w:val="00735FD0"/>
    <w:rsid w:val="007803CE"/>
    <w:rsid w:val="00781696"/>
    <w:rsid w:val="00787AD8"/>
    <w:rsid w:val="00790506"/>
    <w:rsid w:val="007917EB"/>
    <w:rsid w:val="007933BD"/>
    <w:rsid w:val="007A6AD5"/>
    <w:rsid w:val="007B0B61"/>
    <w:rsid w:val="007B54D1"/>
    <w:rsid w:val="007C563E"/>
    <w:rsid w:val="007C62B8"/>
    <w:rsid w:val="007D6976"/>
    <w:rsid w:val="007E23A2"/>
    <w:rsid w:val="007F6A3F"/>
    <w:rsid w:val="00803F2C"/>
    <w:rsid w:val="008158F4"/>
    <w:rsid w:val="00836929"/>
    <w:rsid w:val="00867F54"/>
    <w:rsid w:val="00881D7C"/>
    <w:rsid w:val="00883AB3"/>
    <w:rsid w:val="00887DF0"/>
    <w:rsid w:val="0089269A"/>
    <w:rsid w:val="00896B86"/>
    <w:rsid w:val="008A0BA3"/>
    <w:rsid w:val="008A229F"/>
    <w:rsid w:val="008A69B7"/>
    <w:rsid w:val="008B6AD4"/>
    <w:rsid w:val="008D3DDF"/>
    <w:rsid w:val="008F27A7"/>
    <w:rsid w:val="00907783"/>
    <w:rsid w:val="0091109D"/>
    <w:rsid w:val="00911CF6"/>
    <w:rsid w:val="00922332"/>
    <w:rsid w:val="0092344E"/>
    <w:rsid w:val="0092380F"/>
    <w:rsid w:val="0095766A"/>
    <w:rsid w:val="00960247"/>
    <w:rsid w:val="00970331"/>
    <w:rsid w:val="009765BB"/>
    <w:rsid w:val="00980ABF"/>
    <w:rsid w:val="0099078F"/>
    <w:rsid w:val="00996FD6"/>
    <w:rsid w:val="009B1BBD"/>
    <w:rsid w:val="009C71BD"/>
    <w:rsid w:val="009C75CE"/>
    <w:rsid w:val="009D4AFA"/>
    <w:rsid w:val="009D748C"/>
    <w:rsid w:val="009E006F"/>
    <w:rsid w:val="009E0EF8"/>
    <w:rsid w:val="009E3147"/>
    <w:rsid w:val="009E3638"/>
    <w:rsid w:val="009E54CE"/>
    <w:rsid w:val="009E691B"/>
    <w:rsid w:val="00A02885"/>
    <w:rsid w:val="00A057D7"/>
    <w:rsid w:val="00A1342D"/>
    <w:rsid w:val="00A163F4"/>
    <w:rsid w:val="00A37A45"/>
    <w:rsid w:val="00A42B38"/>
    <w:rsid w:val="00A4567A"/>
    <w:rsid w:val="00A6271E"/>
    <w:rsid w:val="00A6361B"/>
    <w:rsid w:val="00A65C04"/>
    <w:rsid w:val="00A7024B"/>
    <w:rsid w:val="00A8183F"/>
    <w:rsid w:val="00A82F64"/>
    <w:rsid w:val="00A85174"/>
    <w:rsid w:val="00A86848"/>
    <w:rsid w:val="00A977DD"/>
    <w:rsid w:val="00AA3D88"/>
    <w:rsid w:val="00AC55DC"/>
    <w:rsid w:val="00AD0BD1"/>
    <w:rsid w:val="00AD248D"/>
    <w:rsid w:val="00AF7E88"/>
    <w:rsid w:val="00B01CBB"/>
    <w:rsid w:val="00B10347"/>
    <w:rsid w:val="00B107AE"/>
    <w:rsid w:val="00B14F14"/>
    <w:rsid w:val="00B178E9"/>
    <w:rsid w:val="00B23491"/>
    <w:rsid w:val="00B238B1"/>
    <w:rsid w:val="00B276DF"/>
    <w:rsid w:val="00B30C3A"/>
    <w:rsid w:val="00B404F8"/>
    <w:rsid w:val="00B41D50"/>
    <w:rsid w:val="00B424D7"/>
    <w:rsid w:val="00B52FFE"/>
    <w:rsid w:val="00B708CC"/>
    <w:rsid w:val="00B7370F"/>
    <w:rsid w:val="00B83A5A"/>
    <w:rsid w:val="00B8663D"/>
    <w:rsid w:val="00BA034E"/>
    <w:rsid w:val="00BB1A1E"/>
    <w:rsid w:val="00BC04D5"/>
    <w:rsid w:val="00BD589D"/>
    <w:rsid w:val="00BF3B72"/>
    <w:rsid w:val="00C24635"/>
    <w:rsid w:val="00C246B3"/>
    <w:rsid w:val="00C27821"/>
    <w:rsid w:val="00C32695"/>
    <w:rsid w:val="00C43BE1"/>
    <w:rsid w:val="00C46337"/>
    <w:rsid w:val="00C53977"/>
    <w:rsid w:val="00C57DC8"/>
    <w:rsid w:val="00C57F8F"/>
    <w:rsid w:val="00C92977"/>
    <w:rsid w:val="00CA580C"/>
    <w:rsid w:val="00CB0C1F"/>
    <w:rsid w:val="00CC179A"/>
    <w:rsid w:val="00CF29FF"/>
    <w:rsid w:val="00D1602E"/>
    <w:rsid w:val="00D30013"/>
    <w:rsid w:val="00D513CD"/>
    <w:rsid w:val="00D53FBE"/>
    <w:rsid w:val="00D56869"/>
    <w:rsid w:val="00D622CB"/>
    <w:rsid w:val="00D704BD"/>
    <w:rsid w:val="00D973E2"/>
    <w:rsid w:val="00DA10E1"/>
    <w:rsid w:val="00DB7402"/>
    <w:rsid w:val="00DE2FE6"/>
    <w:rsid w:val="00E00A12"/>
    <w:rsid w:val="00E05111"/>
    <w:rsid w:val="00E06890"/>
    <w:rsid w:val="00E15127"/>
    <w:rsid w:val="00E31C3E"/>
    <w:rsid w:val="00E42A8B"/>
    <w:rsid w:val="00E434C8"/>
    <w:rsid w:val="00E451C9"/>
    <w:rsid w:val="00E475CE"/>
    <w:rsid w:val="00E642ED"/>
    <w:rsid w:val="00E6437D"/>
    <w:rsid w:val="00E67C4F"/>
    <w:rsid w:val="00E73B70"/>
    <w:rsid w:val="00E80419"/>
    <w:rsid w:val="00E812FB"/>
    <w:rsid w:val="00E83234"/>
    <w:rsid w:val="00E8419F"/>
    <w:rsid w:val="00E91815"/>
    <w:rsid w:val="00EB6680"/>
    <w:rsid w:val="00EC5655"/>
    <w:rsid w:val="00ED6CD5"/>
    <w:rsid w:val="00EE3ACD"/>
    <w:rsid w:val="00EE7E5E"/>
    <w:rsid w:val="00EF7004"/>
    <w:rsid w:val="00F115D4"/>
    <w:rsid w:val="00F14283"/>
    <w:rsid w:val="00F237F3"/>
    <w:rsid w:val="00F2446A"/>
    <w:rsid w:val="00F25589"/>
    <w:rsid w:val="00F33EEF"/>
    <w:rsid w:val="00F461C4"/>
    <w:rsid w:val="00F47540"/>
    <w:rsid w:val="00F52B5A"/>
    <w:rsid w:val="00F54CD2"/>
    <w:rsid w:val="00F560FD"/>
    <w:rsid w:val="00F629B9"/>
    <w:rsid w:val="00F718D9"/>
    <w:rsid w:val="00F72C6E"/>
    <w:rsid w:val="00F80578"/>
    <w:rsid w:val="00F84BB4"/>
    <w:rsid w:val="00F84F7C"/>
    <w:rsid w:val="00F85158"/>
    <w:rsid w:val="00F9434A"/>
    <w:rsid w:val="00F951FD"/>
    <w:rsid w:val="00F95F6C"/>
    <w:rsid w:val="00FB0D0E"/>
    <w:rsid w:val="00FB1F37"/>
    <w:rsid w:val="00FC79EB"/>
    <w:rsid w:val="00FD378B"/>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F94D5"/>
  <w15:docId w15:val="{7CFE9A45-F8B9-5044-9336-24FA5CF9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qFormat/>
    <w:rsid w:val="00922332"/>
    <w:pPr>
      <w:keepNext/>
      <w:keepLines/>
      <w:spacing w:before="200" w:after="0"/>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semiHidden/>
    <w:unhideWhenUsed/>
    <w:qFormat/>
    <w:rsid w:val="00922332"/>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3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332"/>
    <w:rPr>
      <w:rFonts w:ascii="Cambria" w:eastAsia="Times New Roman" w:hAnsi="Cambria" w:cs="Times New Roman"/>
      <w:b/>
      <w:bCs/>
      <w:color w:val="4F81BD"/>
      <w:lang w:eastAsia="en-US"/>
    </w:rPr>
  </w:style>
  <w:style w:type="character" w:customStyle="1" w:styleId="Heading4Char">
    <w:name w:val="Heading 4 Char"/>
    <w:basedOn w:val="DefaultParagraphFont"/>
    <w:link w:val="Heading4"/>
    <w:semiHidden/>
    <w:rsid w:val="00922332"/>
    <w:rPr>
      <w:rFonts w:ascii="Calibri" w:eastAsia="Times New Roman" w:hAnsi="Calibri" w:cs="Times New Roman"/>
      <w:b/>
      <w:bCs/>
      <w:sz w:val="28"/>
      <w:szCs w:val="28"/>
      <w:lang w:eastAsia="ar-SA"/>
    </w:rPr>
  </w:style>
  <w:style w:type="character" w:customStyle="1" w:styleId="WW8Num1z0">
    <w:name w:val="WW8Num1z0"/>
    <w:rsid w:val="00922332"/>
    <w:rPr>
      <w:i w:val="0"/>
    </w:rPr>
  </w:style>
  <w:style w:type="character" w:customStyle="1" w:styleId="WW8Num2z0">
    <w:name w:val="WW8Num2z0"/>
    <w:rsid w:val="00922332"/>
    <w:rPr>
      <w:rFonts w:ascii="Symbol" w:hAnsi="Symbol"/>
    </w:rPr>
  </w:style>
  <w:style w:type="character" w:customStyle="1" w:styleId="WW8Num2z1">
    <w:name w:val="WW8Num2z1"/>
    <w:rsid w:val="00922332"/>
    <w:rPr>
      <w:rFonts w:ascii="Courier New" w:hAnsi="Courier New" w:cs="Courier New"/>
    </w:rPr>
  </w:style>
  <w:style w:type="character" w:customStyle="1" w:styleId="WW8Num2z2">
    <w:name w:val="WW8Num2z2"/>
    <w:rsid w:val="00922332"/>
    <w:rPr>
      <w:rFonts w:ascii="Wingdings" w:hAnsi="Wingdings"/>
    </w:rPr>
  </w:style>
  <w:style w:type="character" w:customStyle="1" w:styleId="WW8Num4z0">
    <w:name w:val="WW8Num4z0"/>
    <w:rsid w:val="00922332"/>
    <w:rPr>
      <w:rFonts w:ascii="Symbol" w:hAnsi="Symbol"/>
    </w:rPr>
  </w:style>
  <w:style w:type="character" w:customStyle="1" w:styleId="WW8Num4z1">
    <w:name w:val="WW8Num4z1"/>
    <w:rsid w:val="00922332"/>
    <w:rPr>
      <w:rFonts w:ascii="Courier New" w:hAnsi="Courier New" w:cs="Courier New"/>
    </w:rPr>
  </w:style>
  <w:style w:type="character" w:customStyle="1" w:styleId="WW8Num4z2">
    <w:name w:val="WW8Num4z2"/>
    <w:rsid w:val="00922332"/>
    <w:rPr>
      <w:rFonts w:ascii="Wingdings" w:hAnsi="Wingdings"/>
    </w:rPr>
  </w:style>
  <w:style w:type="character" w:customStyle="1" w:styleId="WW8Num7z0">
    <w:name w:val="WW8Num7z0"/>
    <w:rsid w:val="00922332"/>
    <w:rPr>
      <w:rFonts w:ascii="Symbol" w:hAnsi="Symbol"/>
    </w:rPr>
  </w:style>
  <w:style w:type="character" w:customStyle="1" w:styleId="WW8Num7z1">
    <w:name w:val="WW8Num7z1"/>
    <w:rsid w:val="00922332"/>
    <w:rPr>
      <w:rFonts w:ascii="Courier New" w:hAnsi="Courier New" w:cs="Courier New"/>
    </w:rPr>
  </w:style>
  <w:style w:type="character" w:customStyle="1" w:styleId="WW8Num7z2">
    <w:name w:val="WW8Num7z2"/>
    <w:rsid w:val="00922332"/>
    <w:rPr>
      <w:rFonts w:ascii="Wingdings" w:hAnsi="Wingdings"/>
    </w:rPr>
  </w:style>
  <w:style w:type="character" w:customStyle="1" w:styleId="WW8Num8z0">
    <w:name w:val="WW8Num8z0"/>
    <w:rsid w:val="00922332"/>
    <w:rPr>
      <w:rFonts w:ascii="Courier New" w:hAnsi="Courier New"/>
    </w:rPr>
  </w:style>
  <w:style w:type="character" w:customStyle="1" w:styleId="WW8Num8z1">
    <w:name w:val="WW8Num8z1"/>
    <w:rsid w:val="00922332"/>
    <w:rPr>
      <w:rFonts w:ascii="Courier New" w:hAnsi="Courier New" w:cs="Courier New"/>
    </w:rPr>
  </w:style>
  <w:style w:type="character" w:customStyle="1" w:styleId="WW8Num8z2">
    <w:name w:val="WW8Num8z2"/>
    <w:rsid w:val="00922332"/>
    <w:rPr>
      <w:rFonts w:ascii="Wingdings" w:hAnsi="Wingdings"/>
    </w:rPr>
  </w:style>
  <w:style w:type="character" w:customStyle="1" w:styleId="WW8Num8z3">
    <w:name w:val="WW8Num8z3"/>
    <w:rsid w:val="00922332"/>
    <w:rPr>
      <w:rFonts w:ascii="Symbol" w:hAnsi="Symbol"/>
    </w:rPr>
  </w:style>
  <w:style w:type="character" w:customStyle="1" w:styleId="WW8Num9z1">
    <w:name w:val="WW8Num9z1"/>
    <w:rsid w:val="00922332"/>
    <w:rPr>
      <w:rFonts w:ascii="Courier New" w:hAnsi="Courier New" w:cs="Courier New"/>
    </w:rPr>
  </w:style>
  <w:style w:type="character" w:customStyle="1" w:styleId="WW8Num10z0">
    <w:name w:val="WW8Num10z0"/>
    <w:rsid w:val="00922332"/>
    <w:rPr>
      <w:rFonts w:ascii="Courier New" w:hAnsi="Courier New"/>
    </w:rPr>
  </w:style>
  <w:style w:type="character" w:customStyle="1" w:styleId="WW8Num10z1">
    <w:name w:val="WW8Num10z1"/>
    <w:rsid w:val="00922332"/>
    <w:rPr>
      <w:rFonts w:ascii="Courier New" w:hAnsi="Courier New" w:cs="Courier New"/>
    </w:rPr>
  </w:style>
  <w:style w:type="character" w:customStyle="1" w:styleId="WW8Num10z2">
    <w:name w:val="WW8Num10z2"/>
    <w:rsid w:val="00922332"/>
    <w:rPr>
      <w:rFonts w:ascii="Wingdings" w:hAnsi="Wingdings"/>
    </w:rPr>
  </w:style>
  <w:style w:type="character" w:customStyle="1" w:styleId="WW8Num10z3">
    <w:name w:val="WW8Num10z3"/>
    <w:rsid w:val="00922332"/>
    <w:rPr>
      <w:rFonts w:ascii="Symbol" w:hAnsi="Symbol"/>
    </w:rPr>
  </w:style>
  <w:style w:type="character" w:customStyle="1" w:styleId="WW8Num11z0">
    <w:name w:val="WW8Num11z0"/>
    <w:rsid w:val="00922332"/>
    <w:rPr>
      <w:rFonts w:ascii="Symbol" w:hAnsi="Symbol"/>
    </w:rPr>
  </w:style>
  <w:style w:type="character" w:customStyle="1" w:styleId="WW8Num11z1">
    <w:name w:val="WW8Num11z1"/>
    <w:rsid w:val="00922332"/>
    <w:rPr>
      <w:rFonts w:ascii="Courier New" w:hAnsi="Courier New" w:cs="Courier New"/>
    </w:rPr>
  </w:style>
  <w:style w:type="character" w:customStyle="1" w:styleId="WW8Num11z2">
    <w:name w:val="WW8Num11z2"/>
    <w:rsid w:val="00922332"/>
    <w:rPr>
      <w:rFonts w:ascii="Wingdings" w:hAnsi="Wingdings"/>
    </w:rPr>
  </w:style>
  <w:style w:type="character" w:customStyle="1" w:styleId="WW8Num12z0">
    <w:name w:val="WW8Num12z0"/>
    <w:rsid w:val="00922332"/>
    <w:rPr>
      <w:rFonts w:ascii="Symbol" w:hAnsi="Symbol"/>
    </w:rPr>
  </w:style>
  <w:style w:type="character" w:customStyle="1" w:styleId="WW8Num12z1">
    <w:name w:val="WW8Num12z1"/>
    <w:rsid w:val="00922332"/>
    <w:rPr>
      <w:rFonts w:ascii="Courier New" w:hAnsi="Courier New" w:cs="Courier New"/>
    </w:rPr>
  </w:style>
  <w:style w:type="character" w:customStyle="1" w:styleId="WW8Num12z2">
    <w:name w:val="WW8Num12z2"/>
    <w:rsid w:val="00922332"/>
    <w:rPr>
      <w:rFonts w:ascii="Wingdings" w:hAnsi="Wingdings"/>
    </w:rPr>
  </w:style>
  <w:style w:type="character" w:customStyle="1" w:styleId="WW8Num14z0">
    <w:name w:val="WW8Num14z0"/>
    <w:rsid w:val="00922332"/>
    <w:rPr>
      <w:rFonts w:ascii="Times New Roman" w:eastAsia="Times New Roman" w:hAnsi="Times New Roman" w:cs="Times New Roman"/>
    </w:rPr>
  </w:style>
  <w:style w:type="character" w:customStyle="1" w:styleId="WW8Num14z1">
    <w:name w:val="WW8Num14z1"/>
    <w:rsid w:val="00922332"/>
    <w:rPr>
      <w:rFonts w:ascii="Courier New" w:hAnsi="Courier New" w:cs="Courier New"/>
    </w:rPr>
  </w:style>
  <w:style w:type="character" w:customStyle="1" w:styleId="WW8Num14z2">
    <w:name w:val="WW8Num14z2"/>
    <w:rsid w:val="00922332"/>
    <w:rPr>
      <w:rFonts w:ascii="Wingdings" w:hAnsi="Wingdings"/>
    </w:rPr>
  </w:style>
  <w:style w:type="character" w:customStyle="1" w:styleId="WW8Num14z3">
    <w:name w:val="WW8Num14z3"/>
    <w:rsid w:val="00922332"/>
    <w:rPr>
      <w:rFonts w:ascii="Symbol" w:hAnsi="Symbol"/>
    </w:rPr>
  </w:style>
  <w:style w:type="character" w:customStyle="1" w:styleId="WW8Num15z0">
    <w:name w:val="WW8Num15z0"/>
    <w:rsid w:val="00922332"/>
    <w:rPr>
      <w:rFonts w:ascii="Symbol" w:hAnsi="Symbol"/>
      <w:color w:val="auto"/>
    </w:rPr>
  </w:style>
  <w:style w:type="character" w:customStyle="1" w:styleId="WW8Num15z1">
    <w:name w:val="WW8Num15z1"/>
    <w:rsid w:val="00922332"/>
    <w:rPr>
      <w:rFonts w:ascii="Courier New" w:hAnsi="Courier New" w:cs="Courier New"/>
    </w:rPr>
  </w:style>
  <w:style w:type="character" w:customStyle="1" w:styleId="WW8Num15z2">
    <w:name w:val="WW8Num15z2"/>
    <w:rsid w:val="00922332"/>
    <w:rPr>
      <w:rFonts w:ascii="Wingdings" w:hAnsi="Wingdings"/>
    </w:rPr>
  </w:style>
  <w:style w:type="character" w:customStyle="1" w:styleId="WW8Num15z3">
    <w:name w:val="WW8Num15z3"/>
    <w:rsid w:val="00922332"/>
    <w:rPr>
      <w:rFonts w:ascii="Symbol" w:hAnsi="Symbol"/>
    </w:rPr>
  </w:style>
  <w:style w:type="character" w:customStyle="1" w:styleId="DefaultParagraphFont1">
    <w:name w:val="Default Paragraph Font1"/>
    <w:rsid w:val="00922332"/>
  </w:style>
  <w:style w:type="character" w:customStyle="1" w:styleId="FootnoteCharacters">
    <w:name w:val="Footnote Characters"/>
    <w:basedOn w:val="DefaultParagraphFont1"/>
    <w:rsid w:val="00922332"/>
    <w:rPr>
      <w:vertAlign w:val="superscript"/>
    </w:rPr>
  </w:style>
  <w:style w:type="character" w:styleId="PageNumber">
    <w:name w:val="page number"/>
    <w:basedOn w:val="DefaultParagraphFont1"/>
    <w:rsid w:val="00922332"/>
  </w:style>
  <w:style w:type="character" w:customStyle="1" w:styleId="CharChar">
    <w:name w:val="Char Char"/>
    <w:basedOn w:val="DefaultParagraphFont1"/>
    <w:rsid w:val="00922332"/>
    <w:rPr>
      <w:lang w:val="bs-Latn-BA" w:eastAsia="ar-SA" w:bidi="ar-SA"/>
    </w:rPr>
  </w:style>
  <w:style w:type="character" w:styleId="FootnoteReference">
    <w:name w:val="footnote reference"/>
    <w:aliases w:val="ftref,Footnotes refss,Footnote Reference1,16 Point,Superscript 6 Point"/>
    <w:uiPriority w:val="99"/>
    <w:rsid w:val="00922332"/>
    <w:rPr>
      <w:vertAlign w:val="superscript"/>
    </w:rPr>
  </w:style>
  <w:style w:type="character" w:styleId="EndnoteReference">
    <w:name w:val="endnote reference"/>
    <w:rsid w:val="00922332"/>
    <w:rPr>
      <w:vertAlign w:val="superscript"/>
    </w:rPr>
  </w:style>
  <w:style w:type="character" w:customStyle="1" w:styleId="EndnoteCharacters">
    <w:name w:val="Endnote Characters"/>
    <w:rsid w:val="00922332"/>
  </w:style>
  <w:style w:type="paragraph" w:customStyle="1" w:styleId="Heading">
    <w:name w:val="Heading"/>
    <w:basedOn w:val="Normal"/>
    <w:next w:val="BodyText"/>
    <w:rsid w:val="00922332"/>
    <w:pPr>
      <w:keepNext/>
      <w:suppressAutoHyphens/>
      <w:spacing w:before="240" w:after="120" w:line="240" w:lineRule="auto"/>
    </w:pPr>
    <w:rPr>
      <w:rFonts w:ascii="Arial" w:eastAsia="SimSun" w:hAnsi="Arial" w:cs="Tahoma"/>
      <w:sz w:val="28"/>
      <w:szCs w:val="28"/>
      <w:lang w:eastAsia="ar-SA"/>
    </w:rPr>
  </w:style>
  <w:style w:type="paragraph" w:styleId="BodyText">
    <w:name w:val="Body Text"/>
    <w:basedOn w:val="Normal"/>
    <w:link w:val="BodyTextChar"/>
    <w:rsid w:val="00922332"/>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22332"/>
    <w:rPr>
      <w:rFonts w:ascii="Times New Roman" w:eastAsia="Times New Roman" w:hAnsi="Times New Roman" w:cs="Times New Roman"/>
      <w:sz w:val="24"/>
      <w:szCs w:val="24"/>
      <w:lang w:eastAsia="ar-SA"/>
    </w:rPr>
  </w:style>
  <w:style w:type="paragraph" w:styleId="List">
    <w:name w:val="List"/>
    <w:basedOn w:val="BodyText"/>
    <w:rsid w:val="00922332"/>
    <w:rPr>
      <w:rFonts w:cs="Tahoma"/>
    </w:rPr>
  </w:style>
  <w:style w:type="paragraph" w:styleId="Caption">
    <w:name w:val="caption"/>
    <w:basedOn w:val="Normal"/>
    <w:qFormat/>
    <w:rsid w:val="0092233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922332"/>
    <w:pPr>
      <w:suppressLineNumbers/>
      <w:suppressAutoHyphens/>
      <w:spacing w:after="0" w:line="240" w:lineRule="auto"/>
    </w:pPr>
    <w:rPr>
      <w:rFonts w:ascii="Times New Roman" w:eastAsia="Times New Roman" w:hAnsi="Times New Roman" w:cs="Tahoma"/>
      <w:sz w:val="24"/>
      <w:szCs w:val="24"/>
      <w:lang w:eastAsia="ar-SA"/>
    </w:rPr>
  </w:style>
  <w:style w:type="paragraph" w:styleId="FootnoteText">
    <w:name w:val="footnote text"/>
    <w:aliases w:val="Footnote Text Char1,Footnote Text Blue,Footnote Text1,Char,single space,ft,footnote text Char,Tegn1,Tegn1 Char,Char Char Char,Footnote Text Char2 Char Char,Footnote Text Char Char2 Char Char,Footnote Text Char Char Cha, Char,footnote text"/>
    <w:basedOn w:val="Normal"/>
    <w:link w:val="FootnoteTextChar"/>
    <w:uiPriority w:val="99"/>
    <w:rsid w:val="0092233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Footnote Text Char1 Char,Footnote Text Blue Char,Footnote Text1 Char,Char Char1,single space Char,ft Char,footnote text Char Char,Tegn1 Char1,Tegn1 Char Char,Char Char Char Char,Footnote Text Char2 Char Char Char, Char Char"/>
    <w:basedOn w:val="DefaultParagraphFont"/>
    <w:link w:val="FootnoteText"/>
    <w:uiPriority w:val="99"/>
    <w:rsid w:val="00922332"/>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92233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22332"/>
    <w:rPr>
      <w:rFonts w:ascii="Times New Roman" w:eastAsia="Times New Roman" w:hAnsi="Times New Roman" w:cs="Times New Roman"/>
      <w:sz w:val="24"/>
      <w:szCs w:val="24"/>
      <w:lang w:eastAsia="ar-SA"/>
    </w:rPr>
  </w:style>
  <w:style w:type="paragraph" w:customStyle="1" w:styleId="GrafGraf1">
    <w:name w:val="Graf Graf1"/>
    <w:basedOn w:val="Normal"/>
    <w:rsid w:val="00922332"/>
    <w:pPr>
      <w:suppressAutoHyphens/>
      <w:spacing w:after="160" w:line="240" w:lineRule="exact"/>
    </w:pPr>
    <w:rPr>
      <w:rFonts w:ascii="Verdana" w:eastAsia="Times New Roman" w:hAnsi="Verdana" w:cs="Times New Roman"/>
      <w:sz w:val="20"/>
      <w:szCs w:val="20"/>
      <w:lang w:val="en-GB" w:eastAsia="ar-SA"/>
    </w:rPr>
  </w:style>
  <w:style w:type="paragraph" w:customStyle="1" w:styleId="TableContents">
    <w:name w:val="Table Contents"/>
    <w:basedOn w:val="Normal"/>
    <w:rsid w:val="00922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922332"/>
    <w:pPr>
      <w:jc w:val="center"/>
    </w:pPr>
    <w:rPr>
      <w:b/>
      <w:bCs/>
    </w:rPr>
  </w:style>
  <w:style w:type="paragraph" w:customStyle="1" w:styleId="Framecontents">
    <w:name w:val="Frame contents"/>
    <w:basedOn w:val="BodyText"/>
    <w:rsid w:val="00922332"/>
  </w:style>
  <w:style w:type="paragraph" w:styleId="Header">
    <w:name w:val="header"/>
    <w:basedOn w:val="Normal"/>
    <w:link w:val="HeaderChar"/>
    <w:rsid w:val="0092233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922332"/>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922332"/>
    <w:pPr>
      <w:spacing w:after="0" w:line="240" w:lineRule="auto"/>
    </w:pPr>
    <w:rPr>
      <w:rFonts w:ascii="Calibri" w:eastAsia="Calibri" w:hAnsi="Calibri" w:cs="Times New Roman"/>
      <w:lang w:val="hr-HR" w:eastAsia="en-US"/>
    </w:rPr>
  </w:style>
  <w:style w:type="table" w:styleId="TableGrid">
    <w:name w:val="Table Grid"/>
    <w:basedOn w:val="TableNormal"/>
    <w:uiPriority w:val="59"/>
    <w:rsid w:val="00922332"/>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22332"/>
    <w:rPr>
      <w:b/>
      <w:bCs/>
    </w:rPr>
  </w:style>
  <w:style w:type="character" w:customStyle="1" w:styleId="gornjinaslov1">
    <w:name w:val="gornjinaslov1"/>
    <w:basedOn w:val="DefaultParagraphFont"/>
    <w:rsid w:val="00922332"/>
  </w:style>
  <w:style w:type="character" w:customStyle="1" w:styleId="gornjinaslov2">
    <w:name w:val="gornjinaslov2"/>
    <w:basedOn w:val="DefaultParagraphFont"/>
    <w:rsid w:val="00922332"/>
  </w:style>
  <w:style w:type="character" w:customStyle="1" w:styleId="crvena">
    <w:name w:val="crvena"/>
    <w:basedOn w:val="DefaultParagraphFont"/>
    <w:rsid w:val="00922332"/>
  </w:style>
  <w:style w:type="character" w:customStyle="1" w:styleId="gray">
    <w:name w:val="gray"/>
    <w:basedOn w:val="DefaultParagraphFont"/>
    <w:rsid w:val="00922332"/>
  </w:style>
  <w:style w:type="paragraph" w:styleId="ListParagraph">
    <w:name w:val="List Paragraph"/>
    <w:basedOn w:val="Normal"/>
    <w:uiPriority w:val="34"/>
    <w:qFormat/>
    <w:rsid w:val="00922332"/>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922332"/>
    <w:rPr>
      <w:color w:val="0000FF"/>
      <w:u w:val="single"/>
    </w:rPr>
  </w:style>
  <w:style w:type="paragraph" w:styleId="NormalWeb">
    <w:name w:val="Normal (Web)"/>
    <w:basedOn w:val="Normal"/>
    <w:uiPriority w:val="99"/>
    <w:unhideWhenUsed/>
    <w:rsid w:val="00922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22332"/>
  </w:style>
  <w:style w:type="character" w:styleId="HTMLCite">
    <w:name w:val="HTML Cite"/>
    <w:basedOn w:val="DefaultParagraphFont"/>
    <w:rsid w:val="00922332"/>
    <w:rPr>
      <w:i/>
      <w:iCs/>
    </w:rPr>
  </w:style>
  <w:style w:type="character" w:customStyle="1" w:styleId="nasmalhrv">
    <w:name w:val="nasmalhrv"/>
    <w:basedOn w:val="DefaultParagraphFont"/>
    <w:rsid w:val="00922332"/>
  </w:style>
  <w:style w:type="character" w:customStyle="1" w:styleId="xclaimempty">
    <w:name w:val="xclaimempty"/>
    <w:basedOn w:val="DefaultParagraphFont"/>
    <w:rsid w:val="00922332"/>
  </w:style>
  <w:style w:type="character" w:customStyle="1" w:styleId="longtext">
    <w:name w:val="long_text"/>
    <w:basedOn w:val="DefaultParagraphFont"/>
    <w:rsid w:val="00922332"/>
    <w:rPr>
      <w:rFonts w:cs="Times New Roman"/>
    </w:rPr>
  </w:style>
  <w:style w:type="character" w:customStyle="1" w:styleId="apple-converted-space">
    <w:name w:val="apple-converted-space"/>
    <w:basedOn w:val="DefaultParagraphFont"/>
    <w:rsid w:val="00922332"/>
    <w:rPr>
      <w:rFonts w:cs="Times New Roman"/>
    </w:rPr>
  </w:style>
  <w:style w:type="paragraph" w:customStyle="1" w:styleId="text">
    <w:name w:val="text"/>
    <w:basedOn w:val="Normal"/>
    <w:rsid w:val="00922332"/>
    <w:pPr>
      <w:spacing w:before="120" w:after="0" w:line="360" w:lineRule="auto"/>
      <w:ind w:firstLine="567"/>
      <w:jc w:val="both"/>
      <w:outlineLvl w:val="0"/>
    </w:pPr>
    <w:rPr>
      <w:rFonts w:ascii="Times New Roman" w:eastAsia="Times New Roman" w:hAnsi="Times New Roman" w:cs="Times New Roman"/>
      <w:sz w:val="24"/>
      <w:szCs w:val="24"/>
      <w:lang w:val="hr-HR" w:eastAsia="en-US"/>
    </w:rPr>
  </w:style>
  <w:style w:type="paragraph" w:customStyle="1" w:styleId="footer-posta">
    <w:name w:val="footer-posta"/>
    <w:basedOn w:val="Normal"/>
    <w:rsid w:val="0092233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FontStyle13">
    <w:name w:val="Font Style13"/>
    <w:basedOn w:val="DefaultParagraphFont"/>
    <w:uiPriority w:val="99"/>
    <w:rsid w:val="00922332"/>
    <w:rPr>
      <w:rFonts w:ascii="Times New Roman" w:hAnsi="Times New Roman" w:cs="Times New Roman"/>
      <w:sz w:val="16"/>
      <w:szCs w:val="16"/>
    </w:rPr>
  </w:style>
  <w:style w:type="character" w:customStyle="1" w:styleId="FontStyle12">
    <w:name w:val="Font Style12"/>
    <w:basedOn w:val="DefaultParagraphFont"/>
    <w:uiPriority w:val="99"/>
    <w:rsid w:val="00922332"/>
    <w:rPr>
      <w:rFonts w:ascii="Times New Roman" w:hAnsi="Times New Roman" w:cs="Times New Roman"/>
      <w:sz w:val="18"/>
      <w:szCs w:val="18"/>
    </w:rPr>
  </w:style>
  <w:style w:type="paragraph" w:styleId="BodyTextIndent">
    <w:name w:val="Body Text Indent"/>
    <w:basedOn w:val="Normal"/>
    <w:link w:val="BodyTextIndentChar"/>
    <w:rsid w:val="00922332"/>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922332"/>
    <w:rPr>
      <w:rFonts w:ascii="Times New Roman" w:eastAsia="Times New Roman" w:hAnsi="Times New Roman" w:cs="Times New Roman"/>
      <w:sz w:val="24"/>
      <w:szCs w:val="24"/>
      <w:lang w:eastAsia="ar-SA"/>
    </w:rPr>
  </w:style>
  <w:style w:type="paragraph" w:customStyle="1" w:styleId="noindent">
    <w:name w:val="noindent"/>
    <w:basedOn w:val="Normal"/>
    <w:rsid w:val="00922332"/>
    <w:pPr>
      <w:spacing w:before="100" w:beforeAutospacing="1" w:after="100" w:afterAutospacing="1" w:line="240" w:lineRule="auto"/>
    </w:pPr>
    <w:rPr>
      <w:rFonts w:ascii="Verdana" w:eastAsia="Times New Roman" w:hAnsi="Verdana" w:cs="Times New Roman"/>
      <w:color w:val="000000"/>
      <w:sz w:val="24"/>
      <w:szCs w:val="24"/>
      <w:lang w:val="hr-HR" w:eastAsia="hr-HR"/>
    </w:rPr>
  </w:style>
  <w:style w:type="paragraph" w:styleId="BodyText2">
    <w:name w:val="Body Text 2"/>
    <w:basedOn w:val="Normal"/>
    <w:link w:val="BodyText2Char"/>
    <w:uiPriority w:val="99"/>
    <w:unhideWhenUsed/>
    <w:rsid w:val="00922332"/>
    <w:pPr>
      <w:spacing w:after="120" w:line="480" w:lineRule="auto"/>
    </w:pPr>
    <w:rPr>
      <w:rFonts w:ascii="Calibri" w:eastAsia="Calibri" w:hAnsi="Calibri" w:cs="Times New Roman"/>
      <w:noProof/>
      <w:lang w:val="hr-BA" w:eastAsia="en-US"/>
    </w:rPr>
  </w:style>
  <w:style w:type="character" w:customStyle="1" w:styleId="BodyText2Char">
    <w:name w:val="Body Text 2 Char"/>
    <w:basedOn w:val="DefaultParagraphFont"/>
    <w:link w:val="BodyText2"/>
    <w:uiPriority w:val="99"/>
    <w:rsid w:val="00922332"/>
    <w:rPr>
      <w:rFonts w:ascii="Calibri" w:eastAsia="Calibri" w:hAnsi="Calibri" w:cs="Times New Roman"/>
      <w:noProof/>
      <w:lang w:val="hr-BA" w:eastAsia="en-US"/>
    </w:rPr>
  </w:style>
  <w:style w:type="character" w:customStyle="1" w:styleId="A1">
    <w:name w:val="A1"/>
    <w:uiPriority w:val="99"/>
    <w:rsid w:val="00922332"/>
    <w:rPr>
      <w:rFonts w:cs="WAAKSL+MyriadPro-Regular"/>
      <w:color w:val="000000"/>
      <w:sz w:val="22"/>
      <w:szCs w:val="22"/>
    </w:rPr>
  </w:style>
  <w:style w:type="paragraph" w:customStyle="1" w:styleId="paperabstract">
    <w:name w:val="paper_abstract"/>
    <w:basedOn w:val="Normal"/>
    <w:rsid w:val="00922332"/>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yshortcuts">
    <w:name w:val="yshortcuts"/>
    <w:basedOn w:val="DefaultParagraphFont"/>
    <w:rsid w:val="00922332"/>
  </w:style>
  <w:style w:type="paragraph" w:customStyle="1" w:styleId="papertitle">
    <w:name w:val="paper_title"/>
    <w:basedOn w:val="Normal"/>
    <w:rsid w:val="00922332"/>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styleId="Emphasis">
    <w:name w:val="Emphasis"/>
    <w:basedOn w:val="DefaultParagraphFont"/>
    <w:uiPriority w:val="20"/>
    <w:qFormat/>
    <w:rsid w:val="00922332"/>
    <w:rPr>
      <w:i/>
      <w:iCs/>
    </w:rPr>
  </w:style>
  <w:style w:type="paragraph" w:customStyle="1" w:styleId="Default">
    <w:name w:val="Default"/>
    <w:rsid w:val="0092233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rsid w:val="00922332"/>
  </w:style>
  <w:style w:type="character" w:customStyle="1" w:styleId="mediumtext">
    <w:name w:val="medium_text"/>
    <w:basedOn w:val="DefaultParagraphFont"/>
    <w:rsid w:val="00922332"/>
  </w:style>
  <w:style w:type="character" w:customStyle="1" w:styleId="NoSpacingChar">
    <w:name w:val="No Spacing Char"/>
    <w:link w:val="NoSpacing"/>
    <w:uiPriority w:val="1"/>
    <w:rsid w:val="00922332"/>
    <w:rPr>
      <w:rFonts w:ascii="Calibri" w:eastAsia="Calibri" w:hAnsi="Calibri" w:cs="Times New Roman"/>
      <w:lang w:val="hr-HR" w:eastAsia="en-US"/>
    </w:rPr>
  </w:style>
  <w:style w:type="character" w:customStyle="1" w:styleId="apple-style-span">
    <w:name w:val="apple-style-span"/>
    <w:rsid w:val="00922332"/>
  </w:style>
  <w:style w:type="paragraph" w:customStyle="1" w:styleId="Pa23">
    <w:name w:val="Pa23"/>
    <w:basedOn w:val="Normal"/>
    <w:next w:val="Normal"/>
    <w:uiPriority w:val="99"/>
    <w:rsid w:val="00922332"/>
    <w:pPr>
      <w:autoSpaceDE w:val="0"/>
      <w:autoSpaceDN w:val="0"/>
      <w:adjustRightInd w:val="0"/>
      <w:spacing w:after="0" w:line="241" w:lineRule="atLeast"/>
    </w:pPr>
    <w:rPr>
      <w:rFonts w:ascii="Myriad Pro Cond" w:eastAsia="Calibri" w:hAnsi="Myriad Pro Cond" w:cs="Times New Roman"/>
      <w:sz w:val="24"/>
      <w:szCs w:val="24"/>
      <w:lang w:val="en-US" w:eastAsia="en-US"/>
    </w:rPr>
  </w:style>
  <w:style w:type="paragraph" w:customStyle="1" w:styleId="Pa13">
    <w:name w:val="Pa13"/>
    <w:basedOn w:val="Normal"/>
    <w:next w:val="Normal"/>
    <w:uiPriority w:val="99"/>
    <w:rsid w:val="00922332"/>
    <w:pPr>
      <w:autoSpaceDE w:val="0"/>
      <w:autoSpaceDN w:val="0"/>
      <w:adjustRightInd w:val="0"/>
      <w:spacing w:after="0" w:line="181" w:lineRule="atLeast"/>
    </w:pPr>
    <w:rPr>
      <w:rFonts w:ascii="Myriad Pro Cond" w:eastAsia="Calibri" w:hAnsi="Myriad Pro Cond" w:cs="Times New Roman"/>
      <w:sz w:val="24"/>
      <w:szCs w:val="24"/>
      <w:lang w:val="en-US" w:eastAsia="en-US"/>
    </w:rPr>
  </w:style>
  <w:style w:type="paragraph" w:customStyle="1" w:styleId="Pa30">
    <w:name w:val="Pa30"/>
    <w:basedOn w:val="Normal"/>
    <w:next w:val="Normal"/>
    <w:uiPriority w:val="99"/>
    <w:rsid w:val="00922332"/>
    <w:pPr>
      <w:autoSpaceDE w:val="0"/>
      <w:autoSpaceDN w:val="0"/>
      <w:adjustRightInd w:val="0"/>
      <w:spacing w:after="0" w:line="221" w:lineRule="atLeast"/>
    </w:pPr>
    <w:rPr>
      <w:rFonts w:ascii="Myriad Pro Cond" w:eastAsia="Calibri" w:hAnsi="Myriad Pro Cond" w:cs="Times New Roman"/>
      <w:sz w:val="24"/>
      <w:szCs w:val="24"/>
      <w:lang w:val="en-US" w:eastAsia="en-US"/>
    </w:rPr>
  </w:style>
  <w:style w:type="paragraph" w:customStyle="1" w:styleId="Mormaltimes">
    <w:name w:val="Mormal + times"/>
    <w:basedOn w:val="Normal"/>
    <w:rsid w:val="00922332"/>
    <w:rPr>
      <w:rFonts w:ascii="Times New Roman" w:eastAsia="Times New Roman" w:hAnsi="Times New Roman" w:cs="Times New Roman"/>
    </w:rPr>
  </w:style>
  <w:style w:type="paragraph" w:customStyle="1" w:styleId="Normaitalic">
    <w:name w:val="Norma+italic"/>
    <w:basedOn w:val="Normal"/>
    <w:rsid w:val="00922332"/>
    <w:pPr>
      <w:spacing w:after="0" w:line="240" w:lineRule="auto"/>
      <w:jc w:val="both"/>
    </w:pPr>
    <w:rPr>
      <w:rFonts w:ascii="Times New Roman" w:eastAsia="Times New Roman" w:hAnsi="Times New Roman" w:cs="Times New Roman"/>
      <w:i/>
      <w:noProof/>
      <w:sz w:val="24"/>
      <w:szCs w:val="24"/>
      <w:lang w:eastAsia="en-US" w:bidi="ar-LY"/>
    </w:rPr>
  </w:style>
  <w:style w:type="character" w:customStyle="1" w:styleId="addmd">
    <w:name w:val="addmd"/>
    <w:basedOn w:val="DefaultParagraphFont"/>
    <w:rsid w:val="00922332"/>
  </w:style>
  <w:style w:type="character" w:customStyle="1" w:styleId="mw-headline">
    <w:name w:val="mw-headline"/>
    <w:basedOn w:val="DefaultParagraphFont"/>
    <w:rsid w:val="00922332"/>
  </w:style>
  <w:style w:type="paragraph" w:customStyle="1" w:styleId="tekstovi">
    <w:name w:val="tekstovi"/>
    <w:basedOn w:val="Normal"/>
    <w:rsid w:val="00922332"/>
    <w:pPr>
      <w:spacing w:before="100" w:beforeAutospacing="1" w:after="100" w:afterAutospacing="1" w:line="360" w:lineRule="atLeast"/>
    </w:pPr>
    <w:rPr>
      <w:rFonts w:ascii="Times New Roman" w:eastAsia="Times New Roman" w:hAnsi="Times New Roman" w:cs="Times New Roman"/>
      <w:sz w:val="24"/>
      <w:szCs w:val="24"/>
      <w:lang w:val="en-US" w:eastAsia="en-US"/>
    </w:rPr>
  </w:style>
  <w:style w:type="table" w:customStyle="1" w:styleId="LightList1">
    <w:name w:val="Light List1"/>
    <w:basedOn w:val="TableNormal"/>
    <w:uiPriority w:val="61"/>
    <w:rsid w:val="00922332"/>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aliases w:val="  uvlaka 2"/>
    <w:basedOn w:val="Normal"/>
    <w:link w:val="BodyTextIndent2Char"/>
    <w:rsid w:val="00922332"/>
    <w:pPr>
      <w:spacing w:after="0" w:line="360" w:lineRule="auto"/>
      <w:ind w:left="902"/>
      <w:jc w:val="both"/>
    </w:pPr>
    <w:rPr>
      <w:rFonts w:ascii="Times New Roman" w:eastAsia="Times New Roman" w:hAnsi="Times New Roman" w:cs="Times New Roman"/>
      <w:sz w:val="24"/>
      <w:szCs w:val="24"/>
      <w:lang w:val="hr-HR" w:eastAsia="en-US"/>
    </w:rPr>
  </w:style>
  <w:style w:type="character" w:customStyle="1" w:styleId="BodyTextIndent2Char">
    <w:name w:val="Body Text Indent 2 Char"/>
    <w:aliases w:val="  uvlaka 2 Char"/>
    <w:basedOn w:val="DefaultParagraphFont"/>
    <w:link w:val="BodyTextIndent2"/>
    <w:rsid w:val="00922332"/>
    <w:rPr>
      <w:rFonts w:ascii="Times New Roman" w:eastAsia="Times New Roman" w:hAnsi="Times New Roman" w:cs="Times New Roman"/>
      <w:sz w:val="24"/>
      <w:szCs w:val="24"/>
      <w:lang w:val="hr-HR" w:eastAsia="en-US"/>
    </w:rPr>
  </w:style>
  <w:style w:type="character" w:customStyle="1" w:styleId="ff1">
    <w:name w:val="ff1"/>
    <w:basedOn w:val="DefaultParagraphFont"/>
    <w:rsid w:val="00922332"/>
  </w:style>
  <w:style w:type="character" w:customStyle="1" w:styleId="content1">
    <w:name w:val="content1"/>
    <w:basedOn w:val="DefaultParagraphFont"/>
    <w:rsid w:val="00922332"/>
    <w:rPr>
      <w:spacing w:val="270"/>
      <w:sz w:val="17"/>
      <w:szCs w:val="17"/>
    </w:rPr>
  </w:style>
  <w:style w:type="paragraph" w:styleId="BalloonText">
    <w:name w:val="Balloon Text"/>
    <w:basedOn w:val="Normal"/>
    <w:link w:val="BalloonTextChar"/>
    <w:uiPriority w:val="99"/>
    <w:unhideWhenUsed/>
    <w:rsid w:val="00922332"/>
    <w:pPr>
      <w:spacing w:after="0" w:line="240" w:lineRule="auto"/>
    </w:pPr>
    <w:rPr>
      <w:rFonts w:ascii="Arial" w:eastAsia="Calibri" w:hAnsi="Arial" w:cs="Arial"/>
      <w:sz w:val="16"/>
      <w:szCs w:val="16"/>
      <w:lang w:val="hr-HR" w:eastAsia="en-US"/>
    </w:rPr>
  </w:style>
  <w:style w:type="character" w:customStyle="1" w:styleId="BalloonTextChar">
    <w:name w:val="Balloon Text Char"/>
    <w:basedOn w:val="DefaultParagraphFont"/>
    <w:link w:val="BalloonText"/>
    <w:uiPriority w:val="99"/>
    <w:rsid w:val="00922332"/>
    <w:rPr>
      <w:rFonts w:ascii="Arial" w:eastAsia="Calibri" w:hAnsi="Arial" w:cs="Arial"/>
      <w:sz w:val="16"/>
      <w:szCs w:val="16"/>
      <w:lang w:val="hr-HR" w:eastAsia="en-US"/>
    </w:rPr>
  </w:style>
  <w:style w:type="character" w:customStyle="1" w:styleId="v11pxgrey">
    <w:name w:val="v11px_grey"/>
    <w:basedOn w:val="DefaultParagraphFont"/>
    <w:rsid w:val="00922332"/>
  </w:style>
  <w:style w:type="paragraph" w:styleId="EndnoteText">
    <w:name w:val="endnote text"/>
    <w:basedOn w:val="Normal"/>
    <w:link w:val="EndnoteTextChar"/>
    <w:uiPriority w:val="99"/>
    <w:semiHidden/>
    <w:unhideWhenUsed/>
    <w:rsid w:val="002D54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471"/>
    <w:rPr>
      <w:sz w:val="20"/>
      <w:szCs w:val="20"/>
    </w:rPr>
  </w:style>
  <w:style w:type="paragraph" w:customStyle="1" w:styleId="auto-style6">
    <w:name w:val="auto-style6"/>
    <w:basedOn w:val="Normal"/>
    <w:rsid w:val="00113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7">
    <w:name w:val="auto-style7"/>
    <w:basedOn w:val="Normal"/>
    <w:rsid w:val="00EE3A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3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669">
      <w:bodyDiv w:val="1"/>
      <w:marLeft w:val="0"/>
      <w:marRight w:val="0"/>
      <w:marTop w:val="0"/>
      <w:marBottom w:val="0"/>
      <w:divBdr>
        <w:top w:val="none" w:sz="0" w:space="0" w:color="auto"/>
        <w:left w:val="none" w:sz="0" w:space="0" w:color="auto"/>
        <w:bottom w:val="none" w:sz="0" w:space="0" w:color="auto"/>
        <w:right w:val="none" w:sz="0" w:space="0" w:color="auto"/>
      </w:divBdr>
    </w:div>
    <w:div w:id="303436836">
      <w:bodyDiv w:val="1"/>
      <w:marLeft w:val="0"/>
      <w:marRight w:val="0"/>
      <w:marTop w:val="0"/>
      <w:marBottom w:val="0"/>
      <w:divBdr>
        <w:top w:val="none" w:sz="0" w:space="0" w:color="auto"/>
        <w:left w:val="none" w:sz="0" w:space="0" w:color="auto"/>
        <w:bottom w:val="none" w:sz="0" w:space="0" w:color="auto"/>
        <w:right w:val="none" w:sz="0" w:space="0" w:color="auto"/>
      </w:divBdr>
    </w:div>
    <w:div w:id="371686162">
      <w:bodyDiv w:val="1"/>
      <w:marLeft w:val="0"/>
      <w:marRight w:val="0"/>
      <w:marTop w:val="0"/>
      <w:marBottom w:val="0"/>
      <w:divBdr>
        <w:top w:val="none" w:sz="0" w:space="0" w:color="auto"/>
        <w:left w:val="none" w:sz="0" w:space="0" w:color="auto"/>
        <w:bottom w:val="none" w:sz="0" w:space="0" w:color="auto"/>
        <w:right w:val="none" w:sz="0" w:space="0" w:color="auto"/>
      </w:divBdr>
    </w:div>
    <w:div w:id="420218452">
      <w:bodyDiv w:val="1"/>
      <w:marLeft w:val="0"/>
      <w:marRight w:val="0"/>
      <w:marTop w:val="0"/>
      <w:marBottom w:val="0"/>
      <w:divBdr>
        <w:top w:val="none" w:sz="0" w:space="0" w:color="auto"/>
        <w:left w:val="none" w:sz="0" w:space="0" w:color="auto"/>
        <w:bottom w:val="none" w:sz="0" w:space="0" w:color="auto"/>
        <w:right w:val="none" w:sz="0" w:space="0" w:color="auto"/>
      </w:divBdr>
    </w:div>
    <w:div w:id="676618974">
      <w:bodyDiv w:val="1"/>
      <w:marLeft w:val="0"/>
      <w:marRight w:val="0"/>
      <w:marTop w:val="0"/>
      <w:marBottom w:val="0"/>
      <w:divBdr>
        <w:top w:val="none" w:sz="0" w:space="0" w:color="auto"/>
        <w:left w:val="none" w:sz="0" w:space="0" w:color="auto"/>
        <w:bottom w:val="none" w:sz="0" w:space="0" w:color="auto"/>
        <w:right w:val="none" w:sz="0" w:space="0" w:color="auto"/>
      </w:divBdr>
    </w:div>
    <w:div w:id="885603070">
      <w:bodyDiv w:val="1"/>
      <w:marLeft w:val="0"/>
      <w:marRight w:val="0"/>
      <w:marTop w:val="0"/>
      <w:marBottom w:val="0"/>
      <w:divBdr>
        <w:top w:val="none" w:sz="0" w:space="0" w:color="auto"/>
        <w:left w:val="none" w:sz="0" w:space="0" w:color="auto"/>
        <w:bottom w:val="none" w:sz="0" w:space="0" w:color="auto"/>
        <w:right w:val="none" w:sz="0" w:space="0" w:color="auto"/>
      </w:divBdr>
    </w:div>
    <w:div w:id="905800926">
      <w:bodyDiv w:val="1"/>
      <w:marLeft w:val="0"/>
      <w:marRight w:val="0"/>
      <w:marTop w:val="0"/>
      <w:marBottom w:val="0"/>
      <w:divBdr>
        <w:top w:val="none" w:sz="0" w:space="0" w:color="auto"/>
        <w:left w:val="none" w:sz="0" w:space="0" w:color="auto"/>
        <w:bottom w:val="none" w:sz="0" w:space="0" w:color="auto"/>
        <w:right w:val="none" w:sz="0" w:space="0" w:color="auto"/>
      </w:divBdr>
    </w:div>
    <w:div w:id="1043486195">
      <w:bodyDiv w:val="1"/>
      <w:marLeft w:val="0"/>
      <w:marRight w:val="0"/>
      <w:marTop w:val="0"/>
      <w:marBottom w:val="0"/>
      <w:divBdr>
        <w:top w:val="none" w:sz="0" w:space="0" w:color="auto"/>
        <w:left w:val="none" w:sz="0" w:space="0" w:color="auto"/>
        <w:bottom w:val="none" w:sz="0" w:space="0" w:color="auto"/>
        <w:right w:val="none" w:sz="0" w:space="0" w:color="auto"/>
      </w:divBdr>
    </w:div>
    <w:div w:id="1169366093">
      <w:bodyDiv w:val="1"/>
      <w:marLeft w:val="0"/>
      <w:marRight w:val="0"/>
      <w:marTop w:val="0"/>
      <w:marBottom w:val="0"/>
      <w:divBdr>
        <w:top w:val="none" w:sz="0" w:space="0" w:color="auto"/>
        <w:left w:val="none" w:sz="0" w:space="0" w:color="auto"/>
        <w:bottom w:val="none" w:sz="0" w:space="0" w:color="auto"/>
        <w:right w:val="none" w:sz="0" w:space="0" w:color="auto"/>
      </w:divBdr>
    </w:div>
    <w:div w:id="17495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hmc.com/content/about-conferen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883-DF48-9D4F-C10B87210441}"/>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883-DF48-9D4F-C10B87210441}"/>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883-DF48-9D4F-C10B87210441}"/>
            </c:ext>
          </c:extLst>
        </c:ser>
        <c:dLbls>
          <c:showLegendKey val="0"/>
          <c:showVal val="0"/>
          <c:showCatName val="0"/>
          <c:showSerName val="0"/>
          <c:showPercent val="0"/>
          <c:showBubbleSize val="0"/>
        </c:dLbls>
        <c:gapWidth val="150"/>
        <c:overlap val="100"/>
        <c:axId val="2130184008"/>
        <c:axId val="-2105161816"/>
      </c:barChart>
      <c:catAx>
        <c:axId val="2130184008"/>
        <c:scaling>
          <c:orientation val="minMax"/>
        </c:scaling>
        <c:delete val="0"/>
        <c:axPos val="b"/>
        <c:numFmt formatCode="General" sourceLinked="0"/>
        <c:majorTickMark val="out"/>
        <c:minorTickMark val="none"/>
        <c:tickLblPos val="nextTo"/>
        <c:crossAx val="-2105161816"/>
        <c:crosses val="autoZero"/>
        <c:auto val="1"/>
        <c:lblAlgn val="ctr"/>
        <c:lblOffset val="100"/>
        <c:noMultiLvlLbl val="0"/>
      </c:catAx>
      <c:valAx>
        <c:axId val="-2105161816"/>
        <c:scaling>
          <c:orientation val="minMax"/>
        </c:scaling>
        <c:delete val="0"/>
        <c:axPos val="l"/>
        <c:majorGridlines/>
        <c:numFmt formatCode="0%" sourceLinked="1"/>
        <c:majorTickMark val="out"/>
        <c:minorTickMark val="none"/>
        <c:tickLblPos val="nextTo"/>
        <c:crossAx val="2130184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598E-7ACC-D84C-AD5D-EA10C01F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PMF-Geo</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Muriz Spahić</dc:creator>
  <cp:lastModifiedBy>Musa Köse</cp:lastModifiedBy>
  <cp:revision>13</cp:revision>
  <cp:lastPrinted>2012-09-27T04:35:00Z</cp:lastPrinted>
  <dcterms:created xsi:type="dcterms:W3CDTF">2015-01-01T10:32:00Z</dcterms:created>
  <dcterms:modified xsi:type="dcterms:W3CDTF">2024-02-16T21:24:00Z</dcterms:modified>
</cp:coreProperties>
</file>